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D4815" w14:textId="77777777" w:rsidR="00074F9D" w:rsidRPr="00C17C5B" w:rsidRDefault="00074F9D" w:rsidP="00FD3A40">
      <w:pPr>
        <w:spacing w:before="100"/>
        <w:rPr>
          <w:i/>
          <w:color w:val="FF0000"/>
        </w:rPr>
      </w:pPr>
      <w:bookmarkStart w:id="0" w:name="_GoBack"/>
      <w:bookmarkEnd w:id="0"/>
    </w:p>
    <w:p w14:paraId="112B64AC" w14:textId="7BCE7FD2" w:rsidR="00074F9D" w:rsidRPr="00F04773" w:rsidRDefault="00DF4EA3" w:rsidP="00DF4EA3">
      <w:pPr>
        <w:spacing w:before="28"/>
        <w:ind w:left="100"/>
        <w:rPr>
          <w:sz w:val="32"/>
          <w:szCs w:val="32"/>
        </w:rPr>
      </w:pPr>
      <w:r w:rsidRPr="00F04773">
        <w:rPr>
          <w:sz w:val="32"/>
          <w:szCs w:val="32"/>
        </w:rPr>
        <w:t>Crawley Islamic Culture Centre and Masjid</w:t>
      </w:r>
    </w:p>
    <w:p w14:paraId="48C1CCE9" w14:textId="77777777" w:rsidR="00074F9D" w:rsidRDefault="00074F9D">
      <w:pPr>
        <w:spacing w:before="9" w:line="140" w:lineRule="exact"/>
        <w:rPr>
          <w:sz w:val="14"/>
          <w:szCs w:val="14"/>
        </w:rPr>
      </w:pPr>
    </w:p>
    <w:p w14:paraId="4DDEE9D9" w14:textId="3D0C8E8E" w:rsidR="00074F9D" w:rsidRPr="00F04773" w:rsidRDefault="00DF4EA3" w:rsidP="00DF4EA3">
      <w:pPr>
        <w:spacing w:before="28"/>
        <w:ind w:left="100"/>
        <w:rPr>
          <w:sz w:val="24"/>
          <w:szCs w:val="24"/>
        </w:rPr>
      </w:pPr>
      <w:r w:rsidRPr="00F04773">
        <w:rPr>
          <w:sz w:val="24"/>
          <w:szCs w:val="24"/>
        </w:rPr>
        <w:t xml:space="preserve">157 London Road, </w:t>
      </w:r>
    </w:p>
    <w:p w14:paraId="6476CFBE" w14:textId="2C48CBB6" w:rsidR="00DF4EA3" w:rsidRPr="00F04773" w:rsidRDefault="00DF4EA3" w:rsidP="00DF4EA3">
      <w:pPr>
        <w:spacing w:before="28"/>
        <w:ind w:left="100"/>
        <w:rPr>
          <w:sz w:val="24"/>
          <w:szCs w:val="24"/>
        </w:rPr>
      </w:pPr>
      <w:r w:rsidRPr="00F04773">
        <w:rPr>
          <w:sz w:val="24"/>
          <w:szCs w:val="24"/>
        </w:rPr>
        <w:t>Crawley</w:t>
      </w:r>
    </w:p>
    <w:p w14:paraId="25C5B1F5" w14:textId="646B19ED" w:rsidR="00DF4EA3" w:rsidRPr="00F04773" w:rsidRDefault="00DF4EA3" w:rsidP="00DF4EA3">
      <w:pPr>
        <w:spacing w:before="28"/>
        <w:ind w:left="100"/>
        <w:rPr>
          <w:sz w:val="24"/>
          <w:szCs w:val="24"/>
        </w:rPr>
      </w:pPr>
      <w:r w:rsidRPr="00F04773">
        <w:rPr>
          <w:sz w:val="24"/>
          <w:szCs w:val="24"/>
        </w:rPr>
        <w:t>RH10 9TA</w:t>
      </w:r>
    </w:p>
    <w:p w14:paraId="7BBE168D" w14:textId="77777777" w:rsidR="00BE7845" w:rsidRDefault="00BE7845">
      <w:pPr>
        <w:spacing w:before="33" w:line="300" w:lineRule="auto"/>
        <w:ind w:right="283"/>
      </w:pPr>
    </w:p>
    <w:p w14:paraId="46740E91" w14:textId="77777777" w:rsidR="00BE7845" w:rsidRDefault="00BE7845" w:rsidP="00BE7845">
      <w:pPr>
        <w:spacing w:before="33" w:line="300" w:lineRule="auto"/>
        <w:ind w:left="2694" w:right="283"/>
      </w:pPr>
      <w:r w:rsidRPr="00BE7845">
        <w:rPr>
          <w:noProof/>
          <w:lang w:val="en-GB" w:eastAsia="en-GB"/>
        </w:rPr>
        <w:drawing>
          <wp:inline distT="0" distB="0" distL="0" distR="0" wp14:anchorId="46152728" wp14:editId="348BF1B0">
            <wp:extent cx="1016000" cy="35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FA784" w14:textId="77777777" w:rsidR="00074F9D" w:rsidRPr="00F04773" w:rsidRDefault="00DE6FA2">
      <w:pPr>
        <w:spacing w:before="33" w:line="300" w:lineRule="auto"/>
        <w:ind w:right="283"/>
        <w:rPr>
          <w:sz w:val="32"/>
          <w:szCs w:val="32"/>
        </w:rPr>
      </w:pPr>
      <w:r w:rsidRPr="00F04773">
        <w:rPr>
          <w:w w:val="129"/>
          <w:sz w:val="32"/>
          <w:szCs w:val="32"/>
        </w:rPr>
        <w:t>Instruction</w:t>
      </w:r>
      <w:r w:rsidRPr="00F04773">
        <w:rPr>
          <w:spacing w:val="-52"/>
          <w:w w:val="129"/>
          <w:sz w:val="32"/>
          <w:szCs w:val="32"/>
        </w:rPr>
        <w:t xml:space="preserve"> </w:t>
      </w:r>
      <w:r w:rsidRPr="00F04773">
        <w:rPr>
          <w:w w:val="129"/>
          <w:sz w:val="32"/>
          <w:szCs w:val="32"/>
        </w:rPr>
        <w:t>to</w:t>
      </w:r>
      <w:r w:rsidRPr="00F04773">
        <w:rPr>
          <w:spacing w:val="18"/>
          <w:w w:val="129"/>
          <w:sz w:val="32"/>
          <w:szCs w:val="32"/>
        </w:rPr>
        <w:t xml:space="preserve"> </w:t>
      </w:r>
      <w:r w:rsidRPr="00F04773">
        <w:rPr>
          <w:w w:val="129"/>
          <w:sz w:val="32"/>
          <w:szCs w:val="32"/>
        </w:rPr>
        <w:t>your</w:t>
      </w:r>
      <w:r w:rsidRPr="00F04773">
        <w:rPr>
          <w:spacing w:val="-26"/>
          <w:w w:val="129"/>
          <w:sz w:val="32"/>
          <w:szCs w:val="32"/>
        </w:rPr>
        <w:t xml:space="preserve"> </w:t>
      </w:r>
      <w:r w:rsidRPr="00F04773">
        <w:rPr>
          <w:w w:val="129"/>
          <w:sz w:val="32"/>
          <w:szCs w:val="32"/>
        </w:rPr>
        <w:t xml:space="preserve">bank </w:t>
      </w:r>
      <w:r w:rsidRPr="00F04773">
        <w:rPr>
          <w:w w:val="127"/>
          <w:sz w:val="32"/>
          <w:szCs w:val="32"/>
        </w:rPr>
        <w:t>or</w:t>
      </w:r>
      <w:r w:rsidRPr="00F04773">
        <w:rPr>
          <w:spacing w:val="1"/>
          <w:w w:val="127"/>
          <w:sz w:val="32"/>
          <w:szCs w:val="32"/>
        </w:rPr>
        <w:t xml:space="preserve"> </w:t>
      </w:r>
      <w:r w:rsidRPr="00F04773">
        <w:rPr>
          <w:w w:val="127"/>
          <w:sz w:val="32"/>
          <w:szCs w:val="32"/>
        </w:rPr>
        <w:t>building</w:t>
      </w:r>
      <w:r w:rsidRPr="00F04773">
        <w:rPr>
          <w:spacing w:val="-40"/>
          <w:w w:val="127"/>
          <w:sz w:val="32"/>
          <w:szCs w:val="32"/>
        </w:rPr>
        <w:t xml:space="preserve"> </w:t>
      </w:r>
      <w:r w:rsidRPr="00F04773">
        <w:rPr>
          <w:w w:val="127"/>
          <w:sz w:val="32"/>
          <w:szCs w:val="32"/>
        </w:rPr>
        <w:t>society</w:t>
      </w:r>
      <w:r w:rsidRPr="00F04773">
        <w:rPr>
          <w:spacing w:val="15"/>
          <w:w w:val="127"/>
          <w:sz w:val="32"/>
          <w:szCs w:val="32"/>
        </w:rPr>
        <w:t xml:space="preserve"> </w:t>
      </w:r>
      <w:r w:rsidRPr="00F04773">
        <w:rPr>
          <w:w w:val="138"/>
          <w:sz w:val="32"/>
          <w:szCs w:val="32"/>
        </w:rPr>
        <w:t>to</w:t>
      </w:r>
    </w:p>
    <w:p w14:paraId="09AA60CD" w14:textId="77777777" w:rsidR="00074F9D" w:rsidRPr="00F04773" w:rsidRDefault="00DE6FA2">
      <w:pPr>
        <w:spacing w:before="3" w:line="380" w:lineRule="exact"/>
        <w:rPr>
          <w:sz w:val="32"/>
          <w:szCs w:val="32"/>
        </w:rPr>
        <w:sectPr w:rsidR="00074F9D" w:rsidRPr="00F04773" w:rsidSect="003B0EA7">
          <w:type w:val="continuous"/>
          <w:pgSz w:w="12240" w:h="15840"/>
          <w:pgMar w:top="998" w:right="1338" w:bottom="278" w:left="1077" w:header="720" w:footer="720" w:gutter="0"/>
          <w:paperSrc w:first="15" w:other="15"/>
          <w:cols w:num="2" w:space="720" w:equalWidth="0">
            <w:col w:w="3340" w:space="1843"/>
            <w:col w:w="4642"/>
          </w:cols>
          <w:docGrid w:linePitch="272"/>
        </w:sectPr>
      </w:pPr>
      <w:proofErr w:type="gramStart"/>
      <w:r w:rsidRPr="00F04773">
        <w:rPr>
          <w:w w:val="126"/>
          <w:position w:val="-2"/>
          <w:sz w:val="32"/>
          <w:szCs w:val="32"/>
        </w:rPr>
        <w:t>pay</w:t>
      </w:r>
      <w:proofErr w:type="gramEnd"/>
      <w:r w:rsidRPr="00F04773">
        <w:rPr>
          <w:spacing w:val="11"/>
          <w:w w:val="126"/>
          <w:position w:val="-2"/>
          <w:sz w:val="32"/>
          <w:szCs w:val="32"/>
        </w:rPr>
        <w:t xml:space="preserve"> </w:t>
      </w:r>
      <w:r w:rsidRPr="00F04773">
        <w:rPr>
          <w:w w:val="126"/>
          <w:position w:val="-2"/>
          <w:sz w:val="32"/>
          <w:szCs w:val="32"/>
        </w:rPr>
        <w:t>by</w:t>
      </w:r>
      <w:r w:rsidRPr="00F04773">
        <w:rPr>
          <w:spacing w:val="3"/>
          <w:w w:val="126"/>
          <w:position w:val="-2"/>
          <w:sz w:val="32"/>
          <w:szCs w:val="32"/>
        </w:rPr>
        <w:t xml:space="preserve"> </w:t>
      </w:r>
      <w:r w:rsidRPr="00F04773">
        <w:rPr>
          <w:w w:val="126"/>
          <w:position w:val="-2"/>
          <w:sz w:val="32"/>
          <w:szCs w:val="32"/>
        </w:rPr>
        <w:t>Direct</w:t>
      </w:r>
      <w:r w:rsidRPr="00F04773">
        <w:rPr>
          <w:spacing w:val="-21"/>
          <w:w w:val="126"/>
          <w:position w:val="-2"/>
          <w:sz w:val="32"/>
          <w:szCs w:val="32"/>
        </w:rPr>
        <w:t xml:space="preserve"> </w:t>
      </w:r>
      <w:r w:rsidRPr="00F04773">
        <w:rPr>
          <w:w w:val="126"/>
          <w:position w:val="-2"/>
          <w:sz w:val="32"/>
          <w:szCs w:val="32"/>
        </w:rPr>
        <w:t>Debi</w:t>
      </w:r>
      <w:r w:rsidR="00BE7845" w:rsidRPr="00F04773">
        <w:rPr>
          <w:w w:val="126"/>
          <w:position w:val="-2"/>
          <w:sz w:val="32"/>
          <w:szCs w:val="32"/>
        </w:rPr>
        <w:t>t</w:t>
      </w:r>
    </w:p>
    <w:p w14:paraId="68505709" w14:textId="77777777" w:rsidR="00074F9D" w:rsidRDefault="00074F9D">
      <w:pPr>
        <w:spacing w:before="7" w:line="280" w:lineRule="exact"/>
        <w:rPr>
          <w:sz w:val="28"/>
          <w:szCs w:val="28"/>
        </w:rPr>
        <w:sectPr w:rsidR="00074F9D">
          <w:type w:val="continuous"/>
          <w:pgSz w:w="12240" w:h="15840"/>
          <w:pgMar w:top="1000" w:right="1340" w:bottom="280" w:left="1080" w:header="720" w:footer="720" w:gutter="0"/>
          <w:cols w:space="720"/>
        </w:sectPr>
      </w:pPr>
    </w:p>
    <w:p w14:paraId="6D27E7CE" w14:textId="77777777" w:rsidR="00074F9D" w:rsidRDefault="00BE7845">
      <w:pPr>
        <w:spacing w:before="43" w:line="200" w:lineRule="exact"/>
        <w:ind w:left="100" w:right="-50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7C3C3B4" wp14:editId="2C37B745">
                <wp:simplePos x="0" y="0"/>
                <wp:positionH relativeFrom="page">
                  <wp:posOffset>762000</wp:posOffset>
                </wp:positionH>
                <wp:positionV relativeFrom="paragraph">
                  <wp:posOffset>249555</wp:posOffset>
                </wp:positionV>
                <wp:extent cx="2824480" cy="482600"/>
                <wp:effectExtent l="0" t="0" r="7620" b="1714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482600"/>
                          <a:chOff x="1200" y="394"/>
                          <a:chExt cx="4448" cy="76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200" y="394"/>
                            <a:ext cx="4448" cy="76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4448"/>
                              <a:gd name="T2" fmla="+- 0 1154 394"/>
                              <a:gd name="T3" fmla="*/ 1154 h 760"/>
                              <a:gd name="T4" fmla="+- 0 5648 1200"/>
                              <a:gd name="T5" fmla="*/ T4 w 4448"/>
                              <a:gd name="T6" fmla="+- 0 1154 394"/>
                              <a:gd name="T7" fmla="*/ 1154 h 760"/>
                              <a:gd name="T8" fmla="+- 0 5648 1200"/>
                              <a:gd name="T9" fmla="*/ T8 w 4448"/>
                              <a:gd name="T10" fmla="+- 0 394 394"/>
                              <a:gd name="T11" fmla="*/ 394 h 760"/>
                              <a:gd name="T12" fmla="+- 0 1200 1200"/>
                              <a:gd name="T13" fmla="*/ T12 w 4448"/>
                              <a:gd name="T14" fmla="+- 0 394 394"/>
                              <a:gd name="T15" fmla="*/ 394 h 760"/>
                              <a:gd name="T16" fmla="+- 0 1200 1200"/>
                              <a:gd name="T17" fmla="*/ T16 w 4448"/>
                              <a:gd name="T18" fmla="+- 0 1154 394"/>
                              <a:gd name="T19" fmla="*/ 1154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8" h="760">
                                <a:moveTo>
                                  <a:pt x="0" y="760"/>
                                </a:moveTo>
                                <a:lnTo>
                                  <a:pt x="4448" y="760"/>
                                </a:lnTo>
                                <a:lnTo>
                                  <a:pt x="4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3" o:spid="_x0000_s1026" style="position:absolute;margin-left:60pt;margin-top:19.65pt;width:222.4pt;height:38pt;z-index:-251664384;mso-position-horizontal-relative:page" coordorigin="1200,394" coordsize="4448,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">
                <v:shape id="Freeform 24" o:spid="_x0000_s1027" style="position:absolute;left:1200;top:394;width:4448;height:760;visibility:visible;mso-wrap-style:square;v-text-anchor:top" coordsize="444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w2lIwwAA&#10;ANsAAAAPAAAAZHJzL2Rvd25yZXYueG1sRI9Pi8IwFMTvgt8hPMGbpv5BpGsUUQq7B0HrHjw+mrdt&#10;2ealJFnt+umNIHgcZuY3zGrTmUZcyfnasoLJOAFBXFhdc6ng+5yNliB8QNbYWCYF/+Rhs+73Vphq&#10;e+MTXfNQighhn6KCKoQ2ldIXFRn0Y9sSR+/HOoMhSldK7fAW4aaR0yRZSIM1x4UKW9pVVPzmf0YB&#10;zRZu/5Uduqxo7pfanezlmFulhoNu+wEiUBfe4Vf7UyuYzuH5Jf4Au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w2lIwwAAANsAAAAPAAAAAAAAAAAAAAAAAJcCAABkcnMvZG93&#10;bnJldi54bWxQSwUGAAAAAAQABAD1AAAAhwMAAAAA&#10;" path="m0,760l4448,760,4448,,,,,760xe" filled="f" strokecolor="#bdc5d0" strokeweight="1pt">
                  <v:path arrowok="t" o:connecttype="custom" o:connectlocs="0,1154;4448,1154;4448,394;0,394;0,1154" o:connectangles="0,0,0,0,0"/>
                </v:shape>
                <w10:wrap anchorx="page"/>
              </v:group>
            </w:pict>
          </mc:Fallback>
        </mc:AlternateContent>
      </w:r>
      <w:r w:rsidR="00DE6FA2">
        <w:rPr>
          <w:w w:val="122"/>
          <w:position w:val="-1"/>
        </w:rPr>
        <w:t>Name</w:t>
      </w:r>
      <w:r w:rsidR="00DE6FA2">
        <w:rPr>
          <w:spacing w:val="-1"/>
          <w:w w:val="122"/>
          <w:position w:val="-1"/>
        </w:rPr>
        <w:t xml:space="preserve"> </w:t>
      </w:r>
      <w:r w:rsidR="00DE6FA2">
        <w:rPr>
          <w:position w:val="-1"/>
        </w:rPr>
        <w:t>of</w:t>
      </w:r>
      <w:r w:rsidR="00DE6FA2">
        <w:rPr>
          <w:spacing w:val="50"/>
          <w:position w:val="-1"/>
        </w:rPr>
        <w:t xml:space="preserve"> </w:t>
      </w:r>
      <w:r w:rsidR="00DE6FA2">
        <w:rPr>
          <w:w w:val="128"/>
          <w:position w:val="-1"/>
        </w:rPr>
        <w:t>account</w:t>
      </w:r>
      <w:r w:rsidR="00DE6FA2">
        <w:rPr>
          <w:spacing w:val="2"/>
          <w:w w:val="128"/>
          <w:position w:val="-1"/>
        </w:rPr>
        <w:t xml:space="preserve"> </w:t>
      </w:r>
      <w:r w:rsidR="00DE6FA2">
        <w:rPr>
          <w:w w:val="128"/>
          <w:position w:val="-1"/>
        </w:rPr>
        <w:t>holder</w:t>
      </w:r>
    </w:p>
    <w:p w14:paraId="2EF4CD7C" w14:textId="77777777" w:rsidR="00074F9D" w:rsidRDefault="00DE6FA2">
      <w:pPr>
        <w:spacing w:before="43" w:line="200" w:lineRule="exact"/>
        <w:sectPr w:rsidR="00074F9D">
          <w:type w:val="continuous"/>
          <w:pgSz w:w="12240" w:h="15840"/>
          <w:pgMar w:top="1000" w:right="1340" w:bottom="280" w:left="1080" w:header="720" w:footer="720" w:gutter="0"/>
          <w:cols w:num="2" w:space="720" w:equalWidth="0">
            <w:col w:w="2530" w:space="2630"/>
            <w:col w:w="4660"/>
          </w:cols>
        </w:sectPr>
      </w:pPr>
      <w:r>
        <w:br w:type="column"/>
      </w:r>
      <w:r>
        <w:rPr>
          <w:w w:val="123"/>
          <w:position w:val="-1"/>
        </w:rPr>
        <w:lastRenderedPageBreak/>
        <w:t>Service</w:t>
      </w:r>
      <w:r>
        <w:rPr>
          <w:spacing w:val="-1"/>
          <w:w w:val="123"/>
          <w:position w:val="-1"/>
        </w:rPr>
        <w:t xml:space="preserve"> </w:t>
      </w:r>
      <w:r>
        <w:rPr>
          <w:w w:val="123"/>
          <w:position w:val="-1"/>
        </w:rPr>
        <w:t>User</w:t>
      </w:r>
      <w:r>
        <w:rPr>
          <w:spacing w:val="-13"/>
          <w:w w:val="123"/>
          <w:position w:val="-1"/>
        </w:rPr>
        <w:t xml:space="preserve"> </w:t>
      </w:r>
      <w:r>
        <w:rPr>
          <w:w w:val="123"/>
          <w:position w:val="-1"/>
        </w:rPr>
        <w:t>Number</w:t>
      </w:r>
    </w:p>
    <w:p w14:paraId="007BED6F" w14:textId="77777777" w:rsidR="00074F9D" w:rsidRDefault="00074F9D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5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697"/>
        <w:gridCol w:w="785"/>
        <w:gridCol w:w="741"/>
      </w:tblGrid>
      <w:tr w:rsidR="00074F9D" w14:paraId="20703DF9" w14:textId="77777777" w:rsidTr="00BE7845">
        <w:trPr>
          <w:trHeight w:hRule="exact" w:val="760"/>
        </w:trPr>
        <w:tc>
          <w:tcPr>
            <w:tcW w:w="741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2D507791" w14:textId="27DF1ECF" w:rsidR="00074F9D" w:rsidRDefault="001507FA">
            <w:pPr>
              <w:spacing w:before="88"/>
              <w:ind w:left="21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741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0307D105" w14:textId="35ADA0A0" w:rsidR="00074F9D" w:rsidRDefault="001507FA">
            <w:pPr>
              <w:spacing w:before="88"/>
              <w:ind w:left="21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741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5DEA558A" w14:textId="60F7E128" w:rsidR="00074F9D" w:rsidRDefault="001507FA">
            <w:pPr>
              <w:spacing w:before="88"/>
              <w:ind w:left="21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697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01E0717C" w14:textId="20859CDE" w:rsidR="00074F9D" w:rsidRDefault="001507FA">
            <w:pPr>
              <w:spacing w:before="88"/>
              <w:ind w:left="18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785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1A6E426B" w14:textId="40DFA240" w:rsidR="00074F9D" w:rsidRDefault="001507FA">
            <w:pPr>
              <w:spacing w:before="88"/>
              <w:ind w:left="20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741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12F6C856" w14:textId="5E605487" w:rsidR="00074F9D" w:rsidRDefault="001507FA">
            <w:pPr>
              <w:spacing w:before="88"/>
              <w:ind w:left="20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</w:tr>
    </w:tbl>
    <w:p w14:paraId="0D062BD0" w14:textId="77777777" w:rsidR="00074F9D" w:rsidRDefault="00074F9D">
      <w:pPr>
        <w:spacing w:before="6" w:line="160" w:lineRule="exact"/>
        <w:rPr>
          <w:sz w:val="17"/>
          <w:szCs w:val="17"/>
        </w:rPr>
        <w:sectPr w:rsidR="00074F9D">
          <w:type w:val="continuous"/>
          <w:pgSz w:w="12240" w:h="15840"/>
          <w:pgMar w:top="1000" w:right="1340" w:bottom="280" w:left="1080" w:header="720" w:footer="720" w:gutter="0"/>
          <w:cols w:space="720"/>
        </w:sectPr>
      </w:pPr>
    </w:p>
    <w:p w14:paraId="40CB8070" w14:textId="77777777" w:rsidR="00074F9D" w:rsidRDefault="00BE7845">
      <w:pPr>
        <w:spacing w:before="43" w:line="200" w:lineRule="exact"/>
        <w:ind w:left="100" w:right="-50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07E94AD" wp14:editId="431A9D0B">
                <wp:simplePos x="0" y="0"/>
                <wp:positionH relativeFrom="page">
                  <wp:posOffset>762000</wp:posOffset>
                </wp:positionH>
                <wp:positionV relativeFrom="paragraph">
                  <wp:posOffset>249555</wp:posOffset>
                </wp:positionV>
                <wp:extent cx="2824480" cy="482600"/>
                <wp:effectExtent l="0" t="0" r="7620" b="1714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482600"/>
                          <a:chOff x="1200" y="394"/>
                          <a:chExt cx="4448" cy="76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200" y="394"/>
                            <a:ext cx="4448" cy="76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4448"/>
                              <a:gd name="T2" fmla="+- 0 1154 394"/>
                              <a:gd name="T3" fmla="*/ 1154 h 760"/>
                              <a:gd name="T4" fmla="+- 0 5648 1200"/>
                              <a:gd name="T5" fmla="*/ T4 w 4448"/>
                              <a:gd name="T6" fmla="+- 0 1154 394"/>
                              <a:gd name="T7" fmla="*/ 1154 h 760"/>
                              <a:gd name="T8" fmla="+- 0 5648 1200"/>
                              <a:gd name="T9" fmla="*/ T8 w 4448"/>
                              <a:gd name="T10" fmla="+- 0 394 394"/>
                              <a:gd name="T11" fmla="*/ 394 h 760"/>
                              <a:gd name="T12" fmla="+- 0 1200 1200"/>
                              <a:gd name="T13" fmla="*/ T12 w 4448"/>
                              <a:gd name="T14" fmla="+- 0 394 394"/>
                              <a:gd name="T15" fmla="*/ 394 h 760"/>
                              <a:gd name="T16" fmla="+- 0 1200 1200"/>
                              <a:gd name="T17" fmla="*/ T16 w 4448"/>
                              <a:gd name="T18" fmla="+- 0 1154 394"/>
                              <a:gd name="T19" fmla="*/ 1154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8" h="760">
                                <a:moveTo>
                                  <a:pt x="0" y="760"/>
                                </a:moveTo>
                                <a:lnTo>
                                  <a:pt x="4448" y="760"/>
                                </a:lnTo>
                                <a:lnTo>
                                  <a:pt x="4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1" o:spid="_x0000_s1026" style="position:absolute;margin-left:60pt;margin-top:19.65pt;width:222.4pt;height:38pt;z-index:-251663360;mso-position-horizontal-relative:page" coordorigin="1200,394" coordsize="4448,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">
                <v:shape id="Freeform 22" o:spid="_x0000_s1027" style="position:absolute;left:1200;top:394;width:4448;height:760;visibility:visible;mso-wrap-style:square;v-text-anchor:top" coordsize="444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ZlSnwgAA&#10;ANsAAAAPAAAAZHJzL2Rvd25yZXYueG1sRI9Bi8IwFITvC/6H8ARva2oFWapRRCnoYUGrB4+P5tkW&#10;m5eSRK37683Cwh6HmfmGWax604oHOd9YVjAZJyCIS6sbrhScT/nnFwgfkDW2lknBizysloOPBWba&#10;PvlIjyJUIkLYZ6igDqHLpPRlTQb92HbE0btaZzBE6SqpHT4j3LQyTZKZNNhwXKixo01N5a24GwU0&#10;nbntPv/u87L9uTTuaC+Hwio1GvbrOYhAffgP/7V3WkGawu+X+APk8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mVKfCAAAA2wAAAA8AAAAAAAAAAAAAAAAAlwIAAGRycy9kb3du&#10;cmV2LnhtbFBLBQYAAAAABAAEAPUAAACGAwAAAAA=&#10;" path="m0,760l4448,760,4448,,,,,760xe" filled="f" strokecolor="#bdc5d0" strokeweight="1pt">
                  <v:path arrowok="t" o:connecttype="custom" o:connectlocs="0,1154;4448,1154;4448,394;0,394;0,11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F0793EC" wp14:editId="10C2B847">
                <wp:simplePos x="0" y="0"/>
                <wp:positionH relativeFrom="page">
                  <wp:posOffset>3975100</wp:posOffset>
                </wp:positionH>
                <wp:positionV relativeFrom="paragraph">
                  <wp:posOffset>249555</wp:posOffset>
                </wp:positionV>
                <wp:extent cx="2824480" cy="482600"/>
                <wp:effectExtent l="0" t="0" r="7620" b="1714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482600"/>
                          <a:chOff x="6260" y="394"/>
                          <a:chExt cx="4448" cy="76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6260" y="394"/>
                            <a:ext cx="4448" cy="760"/>
                          </a:xfrm>
                          <a:custGeom>
                            <a:avLst/>
                            <a:gdLst>
                              <a:gd name="T0" fmla="+- 0 6260 6260"/>
                              <a:gd name="T1" fmla="*/ T0 w 4448"/>
                              <a:gd name="T2" fmla="+- 0 1154 394"/>
                              <a:gd name="T3" fmla="*/ 1154 h 760"/>
                              <a:gd name="T4" fmla="+- 0 10708 6260"/>
                              <a:gd name="T5" fmla="*/ T4 w 4448"/>
                              <a:gd name="T6" fmla="+- 0 1154 394"/>
                              <a:gd name="T7" fmla="*/ 1154 h 760"/>
                              <a:gd name="T8" fmla="+- 0 10708 6260"/>
                              <a:gd name="T9" fmla="*/ T8 w 4448"/>
                              <a:gd name="T10" fmla="+- 0 394 394"/>
                              <a:gd name="T11" fmla="*/ 394 h 760"/>
                              <a:gd name="T12" fmla="+- 0 6260 6260"/>
                              <a:gd name="T13" fmla="*/ T12 w 4448"/>
                              <a:gd name="T14" fmla="+- 0 394 394"/>
                              <a:gd name="T15" fmla="*/ 394 h 760"/>
                              <a:gd name="T16" fmla="+- 0 6260 6260"/>
                              <a:gd name="T17" fmla="*/ T16 w 4448"/>
                              <a:gd name="T18" fmla="+- 0 1154 394"/>
                              <a:gd name="T19" fmla="*/ 1154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8" h="760">
                                <a:moveTo>
                                  <a:pt x="0" y="760"/>
                                </a:moveTo>
                                <a:lnTo>
                                  <a:pt x="4448" y="760"/>
                                </a:lnTo>
                                <a:lnTo>
                                  <a:pt x="4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9" o:spid="_x0000_s1026" style="position:absolute;margin-left:313pt;margin-top:19.65pt;width:222.4pt;height:38pt;z-index:-251660288;mso-position-horizontal-relative:page" coordorigin="6260,394" coordsize="4448,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">
                <v:shape id="Freeform 20" o:spid="_x0000_s1027" style="position:absolute;left:6260;top:394;width:4448;height:760;visibility:visible;mso-wrap-style:square;v-text-anchor:top" coordsize="444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+G9LvwAA&#10;ANsAAAAPAAAAZHJzL2Rvd25yZXYueG1sRE9Ni8IwEL0L/ocwwt401QWRahRRCnoQ1urB49CMbbGZ&#10;lCRq9debw4LHx/terDrTiAc5X1tWMB4lIIgLq2suFZxP2XAGwgdkjY1lUvAiD6tlv7fAVNsnH+mR&#10;h1LEEPYpKqhCaFMpfVGRQT+yLXHkrtYZDBG6UmqHzxhuGjlJkqk0WHNsqLClTUXFLb8bBfQ7ddt9&#10;duiyonlfane0l7/cKvUz6NZzEIG68BX/u3dawSSuj1/iD5DL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b4b0u/AAAA2wAAAA8AAAAAAAAAAAAAAAAAlwIAAGRycy9kb3ducmV2&#10;LnhtbFBLBQYAAAAABAAEAPUAAACDAwAAAAA=&#10;" path="m0,760l4448,760,4448,,,,,760xe" filled="f" strokecolor="#bdc5d0" strokeweight="1pt">
                  <v:path arrowok="t" o:connecttype="custom" o:connectlocs="0,1154;4448,1154;4448,394;0,394;0,1154" o:connectangles="0,0,0,0,0"/>
                </v:shape>
                <w10:wrap anchorx="page"/>
              </v:group>
            </w:pict>
          </mc:Fallback>
        </mc:AlternateContent>
      </w:r>
      <w:r w:rsidR="00DE6FA2">
        <w:rPr>
          <w:w w:val="123"/>
          <w:position w:val="-1"/>
        </w:rPr>
        <w:t>Bank/Building</w:t>
      </w:r>
      <w:r w:rsidR="00DE6FA2">
        <w:rPr>
          <w:spacing w:val="-13"/>
          <w:w w:val="123"/>
          <w:position w:val="-1"/>
        </w:rPr>
        <w:t xml:space="preserve"> </w:t>
      </w:r>
      <w:r w:rsidR="00DE6FA2">
        <w:rPr>
          <w:w w:val="123"/>
          <w:position w:val="-1"/>
        </w:rPr>
        <w:t>Society</w:t>
      </w:r>
      <w:r w:rsidR="00DE6FA2">
        <w:rPr>
          <w:spacing w:val="10"/>
          <w:w w:val="123"/>
          <w:position w:val="-1"/>
        </w:rPr>
        <w:t xml:space="preserve"> </w:t>
      </w:r>
      <w:r w:rsidR="00DE6FA2">
        <w:rPr>
          <w:w w:val="127"/>
          <w:position w:val="-1"/>
        </w:rPr>
        <w:t>account</w:t>
      </w:r>
      <w:r w:rsidR="00DE6FA2">
        <w:rPr>
          <w:spacing w:val="9"/>
          <w:w w:val="127"/>
          <w:position w:val="-1"/>
        </w:rPr>
        <w:t xml:space="preserve"> </w:t>
      </w:r>
      <w:r w:rsidR="00DE6FA2">
        <w:rPr>
          <w:w w:val="127"/>
          <w:position w:val="-1"/>
        </w:rPr>
        <w:t>number</w:t>
      </w:r>
    </w:p>
    <w:p w14:paraId="5A0B132A" w14:textId="77777777" w:rsidR="00074F9D" w:rsidRDefault="00DE6FA2">
      <w:pPr>
        <w:spacing w:before="43" w:line="200" w:lineRule="exact"/>
        <w:sectPr w:rsidR="00074F9D">
          <w:type w:val="continuous"/>
          <w:pgSz w:w="12240" w:h="15840"/>
          <w:pgMar w:top="1000" w:right="1340" w:bottom="280" w:left="1080" w:header="720" w:footer="720" w:gutter="0"/>
          <w:cols w:num="2" w:space="720" w:equalWidth="0">
            <w:col w:w="4054" w:space="1106"/>
            <w:col w:w="4660"/>
          </w:cols>
        </w:sectPr>
      </w:pPr>
      <w:r>
        <w:br w:type="column"/>
      </w:r>
      <w:r>
        <w:rPr>
          <w:w w:val="126"/>
          <w:position w:val="-1"/>
        </w:rPr>
        <w:lastRenderedPageBreak/>
        <w:t>Reference</w:t>
      </w:r>
    </w:p>
    <w:p w14:paraId="75EB2139" w14:textId="77777777" w:rsidR="00074F9D" w:rsidRDefault="00074F9D">
      <w:pPr>
        <w:spacing w:line="200" w:lineRule="exact"/>
      </w:pPr>
    </w:p>
    <w:p w14:paraId="58668848" w14:textId="77777777" w:rsidR="00074F9D" w:rsidRDefault="00074F9D">
      <w:pPr>
        <w:spacing w:line="200" w:lineRule="exact"/>
      </w:pPr>
    </w:p>
    <w:p w14:paraId="708726AB" w14:textId="77777777" w:rsidR="00074F9D" w:rsidRDefault="00074F9D">
      <w:pPr>
        <w:spacing w:line="200" w:lineRule="exact"/>
      </w:pPr>
    </w:p>
    <w:p w14:paraId="0BE35946" w14:textId="77777777" w:rsidR="00074F9D" w:rsidRDefault="00074F9D">
      <w:pPr>
        <w:spacing w:line="200" w:lineRule="exact"/>
      </w:pPr>
    </w:p>
    <w:p w14:paraId="2BE47C51" w14:textId="77777777" w:rsidR="00074F9D" w:rsidRDefault="00074F9D">
      <w:pPr>
        <w:spacing w:line="280" w:lineRule="exact"/>
        <w:rPr>
          <w:sz w:val="28"/>
          <w:szCs w:val="28"/>
        </w:rPr>
        <w:sectPr w:rsidR="00074F9D">
          <w:type w:val="continuous"/>
          <w:pgSz w:w="12240" w:h="15840"/>
          <w:pgMar w:top="1000" w:right="1340" w:bottom="280" w:left="1080" w:header="720" w:footer="720" w:gutter="0"/>
          <w:cols w:space="720"/>
        </w:sectPr>
      </w:pPr>
    </w:p>
    <w:p w14:paraId="7781F781" w14:textId="77777777" w:rsidR="00BE7845" w:rsidRDefault="00BE7845">
      <w:pPr>
        <w:spacing w:before="43"/>
        <w:ind w:left="100"/>
        <w:rPr>
          <w:w w:val="122"/>
        </w:rPr>
      </w:pPr>
    </w:p>
    <w:p w14:paraId="50010606" w14:textId="77777777" w:rsidR="00074F9D" w:rsidRDefault="00BE7845">
      <w:pPr>
        <w:spacing w:before="43"/>
        <w:ind w:left="10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92432DE" wp14:editId="1CC03588">
                <wp:simplePos x="0" y="0"/>
                <wp:positionH relativeFrom="page">
                  <wp:posOffset>762000</wp:posOffset>
                </wp:positionH>
                <wp:positionV relativeFrom="paragraph">
                  <wp:posOffset>249555</wp:posOffset>
                </wp:positionV>
                <wp:extent cx="2824480" cy="482600"/>
                <wp:effectExtent l="0" t="0" r="7620" b="171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482600"/>
                          <a:chOff x="1200" y="394"/>
                          <a:chExt cx="4448" cy="76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200" y="394"/>
                            <a:ext cx="4448" cy="76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4448"/>
                              <a:gd name="T2" fmla="+- 0 1154 394"/>
                              <a:gd name="T3" fmla="*/ 1154 h 760"/>
                              <a:gd name="T4" fmla="+- 0 5648 1200"/>
                              <a:gd name="T5" fmla="*/ T4 w 4448"/>
                              <a:gd name="T6" fmla="+- 0 1154 394"/>
                              <a:gd name="T7" fmla="*/ 1154 h 760"/>
                              <a:gd name="T8" fmla="+- 0 5648 1200"/>
                              <a:gd name="T9" fmla="*/ T8 w 4448"/>
                              <a:gd name="T10" fmla="+- 0 394 394"/>
                              <a:gd name="T11" fmla="*/ 394 h 760"/>
                              <a:gd name="T12" fmla="+- 0 1200 1200"/>
                              <a:gd name="T13" fmla="*/ T12 w 4448"/>
                              <a:gd name="T14" fmla="+- 0 394 394"/>
                              <a:gd name="T15" fmla="*/ 394 h 760"/>
                              <a:gd name="T16" fmla="+- 0 1200 1200"/>
                              <a:gd name="T17" fmla="*/ T16 w 4448"/>
                              <a:gd name="T18" fmla="+- 0 1154 394"/>
                              <a:gd name="T19" fmla="*/ 1154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8" h="760">
                                <a:moveTo>
                                  <a:pt x="0" y="760"/>
                                </a:moveTo>
                                <a:lnTo>
                                  <a:pt x="4448" y="760"/>
                                </a:lnTo>
                                <a:lnTo>
                                  <a:pt x="4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" o:spid="_x0000_s1026" style="position:absolute;margin-left:60pt;margin-top:19.65pt;width:222.4pt;height:38pt;z-index:-251662336;mso-position-horizontal-relative:page" coordorigin="1200,394" coordsize="4448,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">
                <v:shape id="Freeform 18" o:spid="_x0000_s1027" style="position:absolute;left:1200;top:394;width:4448;height:760;visibility:visible;mso-wrap-style:square;v-text-anchor:top" coordsize="444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4qnwwwAA&#10;ANsAAAAPAAAAZHJzL2Rvd25yZXYueG1sRI9Ba8JAEIXvhf6HZYTe6kYLUlJXEUtADwWNPXgcsmMS&#10;zM6G3VWjv75zEHqb4b1575v5cnCdulKIrWcDk3EGirjytuXawO+heP8EFROyxc4zGbhThOXi9WWO&#10;ufU33tO1TLWSEI45GmhS6nOtY9WQwzj2PbFoJx8cJllDrW3Am4S7Tk+zbKYdtiwNDfa0bqg6lxdn&#10;gD5m4Xtb/AxF1T2Obdj74670xryNhtUXqERD+jc/rzdW8AVWfpEB9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4qnwwwAAANsAAAAPAAAAAAAAAAAAAAAAAJcCAABkcnMvZG93&#10;bnJldi54bWxQSwUGAAAAAAQABAD1AAAAhwMAAAAA&#10;" path="m0,760l4448,760,4448,,,,,760xe" filled="f" strokecolor="#bdc5d0" strokeweight="1pt">
                  <v:path arrowok="t" o:connecttype="custom" o:connectlocs="0,1154;4448,1154;4448,394;0,394;0,1154" o:connectangles="0,0,0,0,0"/>
                </v:shape>
                <w10:wrap anchorx="page"/>
              </v:group>
            </w:pict>
          </mc:Fallback>
        </mc:AlternateContent>
      </w:r>
      <w:r w:rsidR="00DE6FA2">
        <w:rPr>
          <w:w w:val="122"/>
        </w:rPr>
        <w:t>Branch</w:t>
      </w:r>
      <w:r w:rsidR="00DE6FA2">
        <w:rPr>
          <w:spacing w:val="-1"/>
          <w:w w:val="122"/>
        </w:rPr>
        <w:t xml:space="preserve"> </w:t>
      </w:r>
      <w:r w:rsidR="00DE6FA2">
        <w:rPr>
          <w:w w:val="132"/>
        </w:rPr>
        <w:t>sort</w:t>
      </w:r>
      <w:r w:rsidR="00DE6FA2">
        <w:rPr>
          <w:spacing w:val="-6"/>
          <w:w w:val="132"/>
        </w:rPr>
        <w:t xml:space="preserve"> </w:t>
      </w:r>
      <w:r w:rsidR="00DE6FA2">
        <w:rPr>
          <w:w w:val="132"/>
        </w:rPr>
        <w:t>code</w:t>
      </w:r>
    </w:p>
    <w:p w14:paraId="5250FF40" w14:textId="77777777" w:rsidR="00074F9D" w:rsidRDefault="00074F9D">
      <w:pPr>
        <w:spacing w:line="100" w:lineRule="exact"/>
        <w:rPr>
          <w:sz w:val="11"/>
          <w:szCs w:val="11"/>
        </w:rPr>
      </w:pPr>
    </w:p>
    <w:p w14:paraId="085D29BF" w14:textId="77777777" w:rsidR="00074F9D" w:rsidRDefault="00074F9D">
      <w:pPr>
        <w:spacing w:line="200" w:lineRule="exact"/>
      </w:pPr>
    </w:p>
    <w:p w14:paraId="791742A6" w14:textId="77777777" w:rsidR="00074F9D" w:rsidRDefault="00074F9D">
      <w:pPr>
        <w:spacing w:line="200" w:lineRule="exact"/>
      </w:pPr>
    </w:p>
    <w:p w14:paraId="0C64D856" w14:textId="77777777" w:rsidR="00074F9D" w:rsidRDefault="00074F9D">
      <w:pPr>
        <w:spacing w:line="200" w:lineRule="exact"/>
      </w:pPr>
    </w:p>
    <w:p w14:paraId="13CC22CD" w14:textId="77777777" w:rsidR="00074F9D" w:rsidRDefault="00074F9D">
      <w:pPr>
        <w:spacing w:line="200" w:lineRule="exact"/>
      </w:pPr>
    </w:p>
    <w:p w14:paraId="195FD7DC" w14:textId="77777777" w:rsidR="00074F9D" w:rsidRDefault="00074F9D">
      <w:pPr>
        <w:spacing w:line="200" w:lineRule="exact"/>
      </w:pPr>
    </w:p>
    <w:p w14:paraId="5A353B89" w14:textId="1136D409" w:rsidR="00074F9D" w:rsidRDefault="00DF4EA3" w:rsidP="00DF4EA3">
      <w:pPr>
        <w:ind w:left="100" w:right="-54"/>
      </w:pPr>
      <w:r>
        <w:rPr>
          <w:w w:val="126"/>
        </w:rPr>
        <w:t xml:space="preserve">Your </w:t>
      </w:r>
      <w:r w:rsidR="00DE6FA2">
        <w:t>full</w:t>
      </w:r>
      <w:r w:rsidR="00DE6FA2">
        <w:rPr>
          <w:spacing w:val="46"/>
        </w:rPr>
        <w:t xml:space="preserve"> </w:t>
      </w:r>
      <w:r w:rsidR="00DE6FA2">
        <w:rPr>
          <w:w w:val="130"/>
        </w:rPr>
        <w:t>postal</w:t>
      </w:r>
      <w:r w:rsidR="00DE6FA2">
        <w:rPr>
          <w:spacing w:val="-5"/>
          <w:w w:val="130"/>
        </w:rPr>
        <w:t xml:space="preserve"> </w:t>
      </w:r>
      <w:r w:rsidR="00DE6FA2">
        <w:rPr>
          <w:w w:val="130"/>
        </w:rPr>
        <w:t>address</w:t>
      </w:r>
      <w:r>
        <w:rPr>
          <w:spacing w:val="1"/>
          <w:w w:val="130"/>
        </w:rPr>
        <w:t>:</w:t>
      </w:r>
      <w:r w:rsidR="00BE784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4D275CE" wp14:editId="68FE19AE">
                <wp:simplePos x="0" y="0"/>
                <wp:positionH relativeFrom="page">
                  <wp:posOffset>762000</wp:posOffset>
                </wp:positionH>
                <wp:positionV relativeFrom="paragraph">
                  <wp:posOffset>250190</wp:posOffset>
                </wp:positionV>
                <wp:extent cx="2824480" cy="927100"/>
                <wp:effectExtent l="0" t="0" r="7620" b="165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927100"/>
                          <a:chOff x="1200" y="395"/>
                          <a:chExt cx="4448" cy="146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00" y="395"/>
                            <a:ext cx="4448" cy="146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4448"/>
                              <a:gd name="T2" fmla="+- 0 1855 395"/>
                              <a:gd name="T3" fmla="*/ 1855 h 1460"/>
                              <a:gd name="T4" fmla="+- 0 5648 1200"/>
                              <a:gd name="T5" fmla="*/ T4 w 4448"/>
                              <a:gd name="T6" fmla="+- 0 1855 395"/>
                              <a:gd name="T7" fmla="*/ 1855 h 1460"/>
                              <a:gd name="T8" fmla="+- 0 5648 1200"/>
                              <a:gd name="T9" fmla="*/ T8 w 4448"/>
                              <a:gd name="T10" fmla="+- 0 395 395"/>
                              <a:gd name="T11" fmla="*/ 395 h 1460"/>
                              <a:gd name="T12" fmla="+- 0 1200 1200"/>
                              <a:gd name="T13" fmla="*/ T12 w 4448"/>
                              <a:gd name="T14" fmla="+- 0 395 395"/>
                              <a:gd name="T15" fmla="*/ 395 h 1460"/>
                              <a:gd name="T16" fmla="+- 0 1200 1200"/>
                              <a:gd name="T17" fmla="*/ T16 w 4448"/>
                              <a:gd name="T18" fmla="+- 0 1855 395"/>
                              <a:gd name="T19" fmla="*/ 1855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8" h="1460">
                                <a:moveTo>
                                  <a:pt x="0" y="1460"/>
                                </a:moveTo>
                                <a:lnTo>
                                  <a:pt x="4448" y="1460"/>
                                </a:lnTo>
                                <a:lnTo>
                                  <a:pt x="4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5" o:spid="_x0000_s1026" style="position:absolute;margin-left:60pt;margin-top:19.7pt;width:222.4pt;height:73pt;z-index:-251661312;mso-position-horizontal-relative:page" coordorigin="1200,395" coordsize="4448,1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">
                <v:shape id="Freeform 16" o:spid="_x0000_s1027" style="position:absolute;left:1200;top:395;width:4448;height:1460;visibility:visible;mso-wrap-style:square;v-text-anchor:top" coordsize="4448,14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4Bs5wAAA&#10;ANsAAAAPAAAAZHJzL2Rvd25yZXYueG1sRE9Ni8IwEL0L/ocwwl5EU/cgbtcoIojCgqAunmebsS0m&#10;k5LE2v33RhC8zeN9znzZWSNa8qF2rGAyzkAQF07XXCr4PW1GMxAhIms0jknBPwVYLvq9Oeba3flA&#10;7TGWIoVwyFFBFWOTSxmKiiyGsWuIE3dx3mJM0JdSe7yncGvkZ5ZNpcWaU0OFDa0rKq7Hm1WwXf/4&#10;23BvQ6CiPXxdzebvvDVKfQy61TeISF18i1/unU7zp/D8JR0gF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04Bs5wAAAANsAAAAPAAAAAAAAAAAAAAAAAJcCAABkcnMvZG93bnJl&#10;di54bWxQSwUGAAAAAAQABAD1AAAAhAMAAAAA&#10;" path="m0,1460l4448,1460,4448,,,,,1460xe" filled="f" strokecolor="#bdc5d0" strokeweight="1pt">
                  <v:path arrowok="t" o:connecttype="custom" o:connectlocs="0,1855;4448,1855;4448,395;0,395;0,1855" o:connectangles="0,0,0,0,0"/>
                </v:shape>
                <w10:wrap anchorx="page"/>
              </v:group>
            </w:pict>
          </mc:Fallback>
        </mc:AlternateContent>
      </w:r>
    </w:p>
    <w:p w14:paraId="4739D1CF" w14:textId="77777777" w:rsidR="00BE7845" w:rsidRDefault="00DE6FA2">
      <w:pPr>
        <w:spacing w:before="43" w:line="324" w:lineRule="auto"/>
        <w:ind w:left="20" w:right="88"/>
      </w:pPr>
      <w:r>
        <w:br w:type="column"/>
      </w:r>
    </w:p>
    <w:p w14:paraId="1032C047" w14:textId="7CF5FFE1" w:rsidR="00074F9D" w:rsidRDefault="00DE6FA2" w:rsidP="009E5DD1">
      <w:pPr>
        <w:spacing w:before="43" w:line="324" w:lineRule="auto"/>
        <w:ind w:left="20" w:right="88"/>
        <w:rPr>
          <w:color w:val="52575A"/>
          <w:w w:val="124"/>
          <w:sz w:val="18"/>
          <w:szCs w:val="18"/>
        </w:rPr>
      </w:pPr>
      <w:r>
        <w:rPr>
          <w:w w:val="122"/>
        </w:rPr>
        <w:t>Instruction</w:t>
      </w:r>
      <w:r>
        <w:rPr>
          <w:spacing w:val="25"/>
          <w:w w:val="122"/>
        </w:rPr>
        <w:t xml:space="preserve"> </w:t>
      </w:r>
      <w:r>
        <w:rPr>
          <w:w w:val="122"/>
        </w:rPr>
        <w:t>to</w:t>
      </w:r>
      <w:r>
        <w:rPr>
          <w:spacing w:val="22"/>
          <w:w w:val="122"/>
        </w:rPr>
        <w:t xml:space="preserve"> </w:t>
      </w:r>
      <w:r>
        <w:rPr>
          <w:w w:val="122"/>
        </w:rPr>
        <w:t>your</w:t>
      </w:r>
      <w:r>
        <w:rPr>
          <w:spacing w:val="6"/>
          <w:w w:val="122"/>
        </w:rPr>
        <w:t xml:space="preserve"> </w:t>
      </w:r>
      <w:r>
        <w:rPr>
          <w:w w:val="122"/>
        </w:rPr>
        <w:t>Bank</w:t>
      </w:r>
      <w:r>
        <w:rPr>
          <w:spacing w:val="-14"/>
          <w:w w:val="122"/>
        </w:rPr>
        <w:t xml:space="preserve"> </w:t>
      </w:r>
      <w:r>
        <w:rPr>
          <w:w w:val="122"/>
        </w:rPr>
        <w:t>or</w:t>
      </w:r>
      <w:r>
        <w:rPr>
          <w:spacing w:val="9"/>
          <w:w w:val="122"/>
        </w:rPr>
        <w:t xml:space="preserve"> </w:t>
      </w:r>
      <w:r>
        <w:rPr>
          <w:w w:val="122"/>
        </w:rPr>
        <w:t>Building</w:t>
      </w:r>
      <w:r>
        <w:rPr>
          <w:spacing w:val="-29"/>
          <w:w w:val="122"/>
        </w:rPr>
        <w:t xml:space="preserve"> </w:t>
      </w:r>
      <w:r>
        <w:rPr>
          <w:w w:val="125"/>
        </w:rPr>
        <w:t xml:space="preserve">Society </w:t>
      </w:r>
      <w:r w:rsidRPr="00C17C5B">
        <w:rPr>
          <w:color w:val="52575A"/>
          <w:w w:val="122"/>
          <w:sz w:val="18"/>
          <w:szCs w:val="18"/>
        </w:rPr>
        <w:t>Please</w:t>
      </w:r>
      <w:r w:rsidRPr="00C17C5B">
        <w:rPr>
          <w:color w:val="52575A"/>
          <w:spacing w:val="13"/>
          <w:w w:val="122"/>
          <w:sz w:val="18"/>
          <w:szCs w:val="18"/>
        </w:rPr>
        <w:t xml:space="preserve"> </w:t>
      </w:r>
      <w:r w:rsidRPr="00C17C5B">
        <w:rPr>
          <w:color w:val="52575A"/>
          <w:w w:val="122"/>
          <w:sz w:val="18"/>
          <w:szCs w:val="18"/>
        </w:rPr>
        <w:t>pay</w:t>
      </w:r>
      <w:r w:rsidRPr="00C17C5B">
        <w:rPr>
          <w:color w:val="52575A"/>
          <w:spacing w:val="12"/>
          <w:w w:val="122"/>
          <w:sz w:val="18"/>
          <w:szCs w:val="18"/>
        </w:rPr>
        <w:t xml:space="preserve"> </w:t>
      </w:r>
      <w:proofErr w:type="gramStart"/>
      <w:r w:rsidR="009E5DD1">
        <w:rPr>
          <w:color w:val="52575A"/>
          <w:w w:val="122"/>
          <w:sz w:val="18"/>
          <w:szCs w:val="18"/>
        </w:rPr>
        <w:t xml:space="preserve">CICCM </w:t>
      </w:r>
      <w:r w:rsidRPr="00C17C5B">
        <w:rPr>
          <w:color w:val="52575A"/>
          <w:spacing w:val="-9"/>
          <w:w w:val="122"/>
          <w:sz w:val="18"/>
          <w:szCs w:val="18"/>
        </w:rPr>
        <w:t xml:space="preserve"> </w:t>
      </w:r>
      <w:r w:rsidRPr="00C17C5B">
        <w:rPr>
          <w:color w:val="52575A"/>
          <w:w w:val="122"/>
          <w:sz w:val="18"/>
          <w:szCs w:val="18"/>
        </w:rPr>
        <w:t>Direct</w:t>
      </w:r>
      <w:proofErr w:type="gramEnd"/>
      <w:r w:rsidRPr="00C17C5B">
        <w:rPr>
          <w:color w:val="52575A"/>
          <w:spacing w:val="-10"/>
          <w:w w:val="122"/>
          <w:sz w:val="18"/>
          <w:szCs w:val="18"/>
        </w:rPr>
        <w:t xml:space="preserve"> </w:t>
      </w:r>
      <w:r w:rsidRPr="00C17C5B">
        <w:rPr>
          <w:color w:val="52575A"/>
          <w:w w:val="122"/>
          <w:sz w:val="18"/>
          <w:szCs w:val="18"/>
        </w:rPr>
        <w:t>Debits</w:t>
      </w:r>
      <w:r w:rsidRPr="00C17C5B">
        <w:rPr>
          <w:color w:val="52575A"/>
          <w:spacing w:val="-1"/>
          <w:w w:val="122"/>
          <w:sz w:val="18"/>
          <w:szCs w:val="18"/>
        </w:rPr>
        <w:t xml:space="preserve"> </w:t>
      </w:r>
      <w:r w:rsidRPr="00C17C5B">
        <w:rPr>
          <w:color w:val="52575A"/>
          <w:w w:val="122"/>
          <w:sz w:val="18"/>
          <w:szCs w:val="18"/>
        </w:rPr>
        <w:t>from</w:t>
      </w:r>
      <w:r w:rsidRPr="00C17C5B">
        <w:rPr>
          <w:color w:val="52575A"/>
          <w:spacing w:val="-4"/>
          <w:w w:val="122"/>
          <w:sz w:val="18"/>
          <w:szCs w:val="18"/>
        </w:rPr>
        <w:t xml:space="preserve"> </w:t>
      </w:r>
      <w:r w:rsidRPr="00C17C5B">
        <w:rPr>
          <w:color w:val="52575A"/>
          <w:w w:val="132"/>
          <w:sz w:val="18"/>
          <w:szCs w:val="18"/>
        </w:rPr>
        <w:t xml:space="preserve">the </w:t>
      </w:r>
      <w:r w:rsidRPr="00C17C5B">
        <w:rPr>
          <w:color w:val="52575A"/>
          <w:w w:val="127"/>
          <w:sz w:val="18"/>
          <w:szCs w:val="18"/>
        </w:rPr>
        <w:t>account</w:t>
      </w:r>
      <w:r w:rsidRPr="00C17C5B">
        <w:rPr>
          <w:color w:val="52575A"/>
          <w:spacing w:val="2"/>
          <w:w w:val="127"/>
          <w:sz w:val="18"/>
          <w:szCs w:val="18"/>
        </w:rPr>
        <w:t xml:space="preserve"> </w:t>
      </w:r>
      <w:r w:rsidRPr="00C17C5B">
        <w:rPr>
          <w:color w:val="52575A"/>
          <w:w w:val="127"/>
          <w:sz w:val="18"/>
          <w:szCs w:val="18"/>
        </w:rPr>
        <w:t>detailed</w:t>
      </w:r>
      <w:r w:rsidRPr="00C17C5B">
        <w:rPr>
          <w:color w:val="52575A"/>
          <w:spacing w:val="-3"/>
          <w:w w:val="127"/>
          <w:sz w:val="18"/>
          <w:szCs w:val="18"/>
        </w:rPr>
        <w:t xml:space="preserve"> </w:t>
      </w:r>
      <w:r w:rsidRPr="00C17C5B">
        <w:rPr>
          <w:color w:val="52575A"/>
          <w:sz w:val="18"/>
          <w:szCs w:val="18"/>
        </w:rPr>
        <w:t>in</w:t>
      </w:r>
      <w:r w:rsidRPr="00C17C5B">
        <w:rPr>
          <w:color w:val="52575A"/>
          <w:spacing w:val="27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this</w:t>
      </w:r>
      <w:r w:rsidRPr="00C17C5B">
        <w:rPr>
          <w:color w:val="52575A"/>
          <w:spacing w:val="-4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Instruction</w:t>
      </w:r>
      <w:r w:rsidRPr="00C17C5B">
        <w:rPr>
          <w:color w:val="52575A"/>
          <w:spacing w:val="-10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subject</w:t>
      </w:r>
      <w:r w:rsidRPr="00C17C5B">
        <w:rPr>
          <w:color w:val="52575A"/>
          <w:spacing w:val="13"/>
          <w:w w:val="124"/>
          <w:sz w:val="18"/>
          <w:szCs w:val="18"/>
        </w:rPr>
        <w:t xml:space="preserve"> </w:t>
      </w:r>
      <w:r w:rsidRPr="00C17C5B">
        <w:rPr>
          <w:color w:val="52575A"/>
          <w:w w:val="133"/>
          <w:sz w:val="18"/>
          <w:szCs w:val="18"/>
        </w:rPr>
        <w:t>to</w:t>
      </w:r>
      <w:r w:rsidRPr="00C17C5B">
        <w:rPr>
          <w:color w:val="52575A"/>
          <w:spacing w:val="-3"/>
          <w:w w:val="133"/>
          <w:sz w:val="18"/>
          <w:szCs w:val="18"/>
        </w:rPr>
        <w:t xml:space="preserve"> </w:t>
      </w:r>
      <w:r w:rsidRPr="00C17C5B">
        <w:rPr>
          <w:color w:val="52575A"/>
          <w:w w:val="133"/>
          <w:sz w:val="18"/>
          <w:szCs w:val="18"/>
        </w:rPr>
        <w:t xml:space="preserve">the </w:t>
      </w:r>
      <w:r w:rsidRPr="00C17C5B">
        <w:rPr>
          <w:color w:val="52575A"/>
          <w:w w:val="127"/>
          <w:sz w:val="18"/>
          <w:szCs w:val="18"/>
        </w:rPr>
        <w:t>safeguards</w:t>
      </w:r>
      <w:r w:rsidRPr="00C17C5B">
        <w:rPr>
          <w:color w:val="52575A"/>
          <w:spacing w:val="-3"/>
          <w:w w:val="127"/>
          <w:sz w:val="18"/>
          <w:szCs w:val="18"/>
        </w:rPr>
        <w:t xml:space="preserve"> </w:t>
      </w:r>
      <w:r w:rsidRPr="00C17C5B">
        <w:rPr>
          <w:color w:val="52575A"/>
          <w:w w:val="127"/>
          <w:sz w:val="18"/>
          <w:szCs w:val="18"/>
        </w:rPr>
        <w:t>assured</w:t>
      </w:r>
      <w:r w:rsidRPr="00C17C5B">
        <w:rPr>
          <w:color w:val="52575A"/>
          <w:spacing w:val="2"/>
          <w:w w:val="127"/>
          <w:sz w:val="18"/>
          <w:szCs w:val="18"/>
        </w:rPr>
        <w:t xml:space="preserve"> </w:t>
      </w:r>
      <w:r w:rsidRPr="00C17C5B">
        <w:rPr>
          <w:color w:val="52575A"/>
          <w:sz w:val="18"/>
          <w:szCs w:val="18"/>
        </w:rPr>
        <w:t>by</w:t>
      </w:r>
      <w:r w:rsidRPr="00C17C5B">
        <w:rPr>
          <w:color w:val="52575A"/>
          <w:spacing w:val="9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the</w:t>
      </w:r>
      <w:r w:rsidRPr="00C17C5B">
        <w:rPr>
          <w:color w:val="52575A"/>
          <w:spacing w:val="16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Direct</w:t>
      </w:r>
      <w:r w:rsidRPr="00C17C5B">
        <w:rPr>
          <w:color w:val="52575A"/>
          <w:spacing w:val="-20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Debit</w:t>
      </w:r>
      <w:r w:rsidRPr="00C17C5B">
        <w:rPr>
          <w:color w:val="52575A"/>
          <w:spacing w:val="-14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 xml:space="preserve">Guarantee. </w:t>
      </w:r>
      <w:r w:rsidRPr="00C17C5B">
        <w:rPr>
          <w:color w:val="52575A"/>
          <w:sz w:val="18"/>
          <w:szCs w:val="18"/>
        </w:rPr>
        <w:t>I</w:t>
      </w:r>
      <w:r w:rsidRPr="00C17C5B">
        <w:rPr>
          <w:color w:val="52575A"/>
          <w:spacing w:val="1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understand</w:t>
      </w:r>
      <w:r w:rsidRPr="00C17C5B">
        <w:rPr>
          <w:color w:val="52575A"/>
          <w:spacing w:val="30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that</w:t>
      </w:r>
      <w:r w:rsidRPr="00C17C5B">
        <w:rPr>
          <w:color w:val="52575A"/>
          <w:spacing w:val="22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this</w:t>
      </w:r>
      <w:r w:rsidRPr="00C17C5B">
        <w:rPr>
          <w:color w:val="52575A"/>
          <w:spacing w:val="-4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instruction</w:t>
      </w:r>
      <w:r w:rsidRPr="00C17C5B">
        <w:rPr>
          <w:color w:val="52575A"/>
          <w:spacing w:val="-2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may</w:t>
      </w:r>
      <w:r w:rsidRPr="00C17C5B">
        <w:rPr>
          <w:color w:val="52575A"/>
          <w:spacing w:val="-5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remain</w:t>
      </w:r>
      <w:r w:rsidRPr="00C17C5B">
        <w:rPr>
          <w:color w:val="52575A"/>
          <w:spacing w:val="-12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 xml:space="preserve">with </w:t>
      </w:r>
      <w:r w:rsidR="009E5DD1">
        <w:rPr>
          <w:color w:val="52575A"/>
          <w:w w:val="122"/>
          <w:sz w:val="18"/>
          <w:szCs w:val="18"/>
        </w:rPr>
        <w:t>CICCM</w:t>
      </w:r>
      <w:r w:rsidRPr="00C17C5B">
        <w:rPr>
          <w:color w:val="52575A"/>
          <w:spacing w:val="-9"/>
          <w:w w:val="122"/>
          <w:sz w:val="18"/>
          <w:szCs w:val="18"/>
        </w:rPr>
        <w:t xml:space="preserve"> </w:t>
      </w:r>
      <w:r w:rsidRPr="00C17C5B">
        <w:rPr>
          <w:color w:val="52575A"/>
          <w:w w:val="122"/>
          <w:sz w:val="18"/>
          <w:szCs w:val="18"/>
        </w:rPr>
        <w:t>and,</w:t>
      </w:r>
      <w:r w:rsidRPr="00C17C5B">
        <w:rPr>
          <w:color w:val="52575A"/>
          <w:spacing w:val="5"/>
          <w:w w:val="122"/>
          <w:sz w:val="18"/>
          <w:szCs w:val="18"/>
        </w:rPr>
        <w:t xml:space="preserve"> </w:t>
      </w:r>
      <w:r w:rsidRPr="00C17C5B">
        <w:rPr>
          <w:color w:val="52575A"/>
          <w:sz w:val="18"/>
          <w:szCs w:val="18"/>
        </w:rPr>
        <w:t>if</w:t>
      </w:r>
      <w:r w:rsidRPr="00C17C5B">
        <w:rPr>
          <w:color w:val="52575A"/>
          <w:spacing w:val="12"/>
          <w:sz w:val="18"/>
          <w:szCs w:val="18"/>
        </w:rPr>
        <w:t xml:space="preserve"> </w:t>
      </w:r>
      <w:r w:rsidRPr="00C17C5B">
        <w:rPr>
          <w:color w:val="52575A"/>
          <w:sz w:val="18"/>
          <w:szCs w:val="18"/>
        </w:rPr>
        <w:t>so,</w:t>
      </w:r>
      <w:r w:rsidRPr="00C17C5B">
        <w:rPr>
          <w:color w:val="52575A"/>
          <w:spacing w:val="7"/>
          <w:sz w:val="18"/>
          <w:szCs w:val="18"/>
        </w:rPr>
        <w:t xml:space="preserve"> </w:t>
      </w:r>
      <w:r w:rsidRPr="00C17C5B">
        <w:rPr>
          <w:color w:val="52575A"/>
          <w:w w:val="125"/>
          <w:sz w:val="18"/>
          <w:szCs w:val="18"/>
        </w:rPr>
        <w:t>details</w:t>
      </w:r>
      <w:r w:rsidRPr="00C17C5B">
        <w:rPr>
          <w:color w:val="52575A"/>
          <w:spacing w:val="-2"/>
          <w:w w:val="125"/>
          <w:sz w:val="18"/>
          <w:szCs w:val="18"/>
        </w:rPr>
        <w:t xml:space="preserve"> </w:t>
      </w:r>
      <w:r w:rsidRPr="00C17C5B">
        <w:rPr>
          <w:color w:val="52575A"/>
          <w:sz w:val="18"/>
          <w:szCs w:val="18"/>
        </w:rPr>
        <w:t>will</w:t>
      </w:r>
      <w:r w:rsidRPr="00C17C5B">
        <w:rPr>
          <w:color w:val="52575A"/>
          <w:spacing w:val="26"/>
          <w:sz w:val="18"/>
          <w:szCs w:val="18"/>
        </w:rPr>
        <w:t xml:space="preserve"> </w:t>
      </w:r>
      <w:r w:rsidRPr="00C17C5B">
        <w:rPr>
          <w:color w:val="52575A"/>
          <w:w w:val="132"/>
          <w:sz w:val="18"/>
          <w:szCs w:val="18"/>
        </w:rPr>
        <w:t>be</w:t>
      </w:r>
      <w:r w:rsidRPr="00C17C5B">
        <w:rPr>
          <w:color w:val="52575A"/>
          <w:spacing w:val="-4"/>
          <w:w w:val="132"/>
          <w:sz w:val="18"/>
          <w:szCs w:val="18"/>
        </w:rPr>
        <w:t xml:space="preserve"> </w:t>
      </w:r>
      <w:r w:rsidRPr="00C17C5B">
        <w:rPr>
          <w:color w:val="52575A"/>
          <w:w w:val="132"/>
          <w:sz w:val="18"/>
          <w:szCs w:val="18"/>
        </w:rPr>
        <w:t>passed</w:t>
      </w:r>
      <w:r w:rsidR="00BE7845" w:rsidRPr="00C17C5B">
        <w:rPr>
          <w:sz w:val="18"/>
          <w:szCs w:val="18"/>
        </w:rPr>
        <w:t xml:space="preserve"> </w:t>
      </w:r>
      <w:r w:rsidRPr="00C17C5B">
        <w:rPr>
          <w:color w:val="52575A"/>
          <w:w w:val="123"/>
          <w:sz w:val="18"/>
          <w:szCs w:val="18"/>
        </w:rPr>
        <w:t>electronically</w:t>
      </w:r>
      <w:r w:rsidRPr="00C17C5B">
        <w:rPr>
          <w:color w:val="52575A"/>
          <w:spacing w:val="-21"/>
          <w:w w:val="123"/>
          <w:sz w:val="18"/>
          <w:szCs w:val="18"/>
        </w:rPr>
        <w:t xml:space="preserve"> </w:t>
      </w:r>
      <w:r w:rsidRPr="00C17C5B">
        <w:rPr>
          <w:color w:val="52575A"/>
          <w:w w:val="123"/>
          <w:sz w:val="18"/>
          <w:szCs w:val="18"/>
        </w:rPr>
        <w:t>to</w:t>
      </w:r>
      <w:r w:rsidRPr="00C17C5B">
        <w:rPr>
          <w:color w:val="52575A"/>
          <w:spacing w:val="15"/>
          <w:w w:val="123"/>
          <w:sz w:val="18"/>
          <w:szCs w:val="18"/>
        </w:rPr>
        <w:t xml:space="preserve"> </w:t>
      </w:r>
      <w:r w:rsidRPr="00C17C5B">
        <w:rPr>
          <w:color w:val="52575A"/>
          <w:sz w:val="18"/>
          <w:szCs w:val="18"/>
        </w:rPr>
        <w:t>my</w:t>
      </w:r>
      <w:r w:rsidRPr="00C17C5B">
        <w:rPr>
          <w:color w:val="52575A"/>
          <w:spacing w:val="10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bank/building</w:t>
      </w:r>
      <w:r w:rsidRPr="00C17C5B">
        <w:rPr>
          <w:color w:val="52575A"/>
          <w:spacing w:val="8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society.</w:t>
      </w:r>
    </w:p>
    <w:p w14:paraId="380012CD" w14:textId="77777777" w:rsidR="0072171F" w:rsidRDefault="0072171F" w:rsidP="007F3BBD">
      <w:pPr>
        <w:spacing w:before="43" w:line="324" w:lineRule="auto"/>
        <w:ind w:left="20" w:right="88"/>
        <w:rPr>
          <w:b/>
          <w:bCs/>
          <w:color w:val="52575A"/>
          <w:w w:val="124"/>
          <w:sz w:val="18"/>
          <w:szCs w:val="18"/>
        </w:rPr>
      </w:pPr>
    </w:p>
    <w:p w14:paraId="1A4177EB" w14:textId="327AB6AB" w:rsidR="007F3BBD" w:rsidRDefault="007F3BBD" w:rsidP="009D1938">
      <w:pPr>
        <w:spacing w:line="200" w:lineRule="exact"/>
        <w:rPr>
          <w:w w:val="126"/>
          <w:position w:val="-1"/>
        </w:rPr>
      </w:pPr>
      <w:r w:rsidRPr="009D1938">
        <w:rPr>
          <w:w w:val="126"/>
          <w:position w:val="-1"/>
        </w:rPr>
        <w:t>Monthly amount</w:t>
      </w:r>
      <w:r w:rsidR="009D1938" w:rsidRPr="009D1938">
        <w:rPr>
          <w:w w:val="126"/>
          <w:position w:val="-1"/>
        </w:rPr>
        <w:t xml:space="preserve"> £</w:t>
      </w:r>
      <w:r w:rsidRPr="009D1938">
        <w:rPr>
          <w:w w:val="126"/>
          <w:position w:val="-1"/>
        </w:rPr>
        <w:t>:</w:t>
      </w:r>
    </w:p>
    <w:p w14:paraId="28BE89CD" w14:textId="77777777" w:rsidR="009D1938" w:rsidRPr="009D1938" w:rsidRDefault="009D1938" w:rsidP="009D1938">
      <w:pPr>
        <w:spacing w:line="200" w:lineRule="exact"/>
        <w:rPr>
          <w:w w:val="126"/>
          <w:position w:val="-1"/>
        </w:rPr>
      </w:pPr>
    </w:p>
    <w:p w14:paraId="714835AA" w14:textId="1E2EDFF3" w:rsidR="007F3BBD" w:rsidRDefault="007F3BBD" w:rsidP="007F3BBD">
      <w:pPr>
        <w:spacing w:before="43" w:line="324" w:lineRule="auto"/>
        <w:ind w:left="20" w:right="88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6785C46" wp14:editId="0E201418">
                <wp:simplePos x="0" y="0"/>
                <wp:positionH relativeFrom="page">
                  <wp:posOffset>3971925</wp:posOffset>
                </wp:positionH>
                <wp:positionV relativeFrom="paragraph">
                  <wp:posOffset>40005</wp:posOffset>
                </wp:positionV>
                <wp:extent cx="2824480" cy="342900"/>
                <wp:effectExtent l="0" t="0" r="13970" b="190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342900"/>
                          <a:chOff x="1200" y="395"/>
                          <a:chExt cx="4448" cy="1460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200" y="395"/>
                            <a:ext cx="4448" cy="146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4448"/>
                              <a:gd name="T2" fmla="+- 0 1855 395"/>
                              <a:gd name="T3" fmla="*/ 1855 h 1460"/>
                              <a:gd name="T4" fmla="+- 0 5648 1200"/>
                              <a:gd name="T5" fmla="*/ T4 w 4448"/>
                              <a:gd name="T6" fmla="+- 0 1855 395"/>
                              <a:gd name="T7" fmla="*/ 1855 h 1460"/>
                              <a:gd name="T8" fmla="+- 0 5648 1200"/>
                              <a:gd name="T9" fmla="*/ T8 w 4448"/>
                              <a:gd name="T10" fmla="+- 0 395 395"/>
                              <a:gd name="T11" fmla="*/ 395 h 1460"/>
                              <a:gd name="T12" fmla="+- 0 1200 1200"/>
                              <a:gd name="T13" fmla="*/ T12 w 4448"/>
                              <a:gd name="T14" fmla="+- 0 395 395"/>
                              <a:gd name="T15" fmla="*/ 395 h 1460"/>
                              <a:gd name="T16" fmla="+- 0 1200 1200"/>
                              <a:gd name="T17" fmla="*/ T16 w 4448"/>
                              <a:gd name="T18" fmla="+- 0 1855 395"/>
                              <a:gd name="T19" fmla="*/ 1855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8" h="1460">
                                <a:moveTo>
                                  <a:pt x="0" y="1460"/>
                                </a:moveTo>
                                <a:lnTo>
                                  <a:pt x="4448" y="1460"/>
                                </a:lnTo>
                                <a:lnTo>
                                  <a:pt x="4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12.75pt;margin-top:3.15pt;width:222.4pt;height:27pt;z-index:-251649024;mso-position-horizontal-relative:page" coordorigin="1200,395" coordsize="4448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">
                <v:shape id="Freeform 29" o:spid="_x0000_s1027" style="position:absolute;left:1200;top:395;width:4448;height:1460;visibility:visible;mso-wrap-style:square;v-text-anchor:top" coordsize="4448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F9sIA&#10;AADbAAAADwAAAGRycy9kb3ducmV2LnhtbESPQYvCMBSE7wv+h/AEL4umehDtGmURREEQdBfPb5u3&#10;bTF5KUms9d8bQfA4zMw3zGLVWSNa8qF2rGA8ykAQF07XXCr4/dkMZyBCRNZoHJOCOwVYLXsfC8y1&#10;u/GR2lMsRYJwyFFBFWOTSxmKiiyGkWuIk/fvvMWYpC+l9nhLcGvkJMum0mLNaaHChtYVFZfT1SrY&#10;rvf++nmwIVDRHucXs/k7b41Sg373/QUiUhff4Vd7pxVM5v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0X2wgAAANsAAAAPAAAAAAAAAAAAAAAAAJgCAABkcnMvZG93&#10;bnJldi54bWxQSwUGAAAAAAQABAD1AAAAhwMAAAAA&#10;" path="m,1460r4448,l4448,,,,,1460xe" filled="f" strokecolor="#bdc5d0" strokeweight="1pt">
                  <v:path arrowok="t" o:connecttype="custom" o:connectlocs="0,1855;4448,1855;4448,395;0,395;0,1855" o:connectangles="0,0,0,0,0"/>
                </v:shape>
                <w10:wrap anchorx="page"/>
              </v:group>
            </w:pict>
          </mc:Fallback>
        </mc:AlternateContent>
      </w:r>
    </w:p>
    <w:p w14:paraId="0607219D" w14:textId="77777777" w:rsidR="00074F9D" w:rsidRDefault="00074F9D">
      <w:pPr>
        <w:spacing w:before="2" w:line="180" w:lineRule="exact"/>
        <w:rPr>
          <w:sz w:val="18"/>
          <w:szCs w:val="18"/>
        </w:rPr>
      </w:pPr>
    </w:p>
    <w:p w14:paraId="5AA131E4" w14:textId="77777777" w:rsidR="00074F9D" w:rsidRDefault="00074F9D">
      <w:pPr>
        <w:spacing w:line="200" w:lineRule="exact"/>
      </w:pPr>
    </w:p>
    <w:p w14:paraId="7503D7F5" w14:textId="768A0234" w:rsidR="00074F9D" w:rsidRDefault="00BE7845">
      <w:pPr>
        <w:spacing w:line="200" w:lineRule="exact"/>
        <w:sectPr w:rsidR="00074F9D">
          <w:type w:val="continuous"/>
          <w:pgSz w:w="12240" w:h="15840"/>
          <w:pgMar w:top="1000" w:right="1340" w:bottom="280" w:left="1080" w:header="720" w:footer="720" w:gutter="0"/>
          <w:cols w:num="2" w:space="720" w:equalWidth="0">
            <w:col w:w="3810" w:space="1350"/>
            <w:col w:w="4660"/>
          </w:cols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72C0ABD" wp14:editId="6FA4EF64">
                <wp:simplePos x="0" y="0"/>
                <wp:positionH relativeFrom="page">
                  <wp:posOffset>3975100</wp:posOffset>
                </wp:positionH>
                <wp:positionV relativeFrom="paragraph">
                  <wp:posOffset>222250</wp:posOffset>
                </wp:positionV>
                <wp:extent cx="2824480" cy="482600"/>
                <wp:effectExtent l="0" t="6350" r="7620" b="190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482600"/>
                          <a:chOff x="6260" y="351"/>
                          <a:chExt cx="4448" cy="76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260" y="351"/>
                            <a:ext cx="4448" cy="760"/>
                          </a:xfrm>
                          <a:custGeom>
                            <a:avLst/>
                            <a:gdLst>
                              <a:gd name="T0" fmla="+- 0 6260 6260"/>
                              <a:gd name="T1" fmla="*/ T0 w 4448"/>
                              <a:gd name="T2" fmla="+- 0 1111 351"/>
                              <a:gd name="T3" fmla="*/ 1111 h 760"/>
                              <a:gd name="T4" fmla="+- 0 10708 6260"/>
                              <a:gd name="T5" fmla="*/ T4 w 4448"/>
                              <a:gd name="T6" fmla="+- 0 1111 351"/>
                              <a:gd name="T7" fmla="*/ 1111 h 760"/>
                              <a:gd name="T8" fmla="+- 0 10708 6260"/>
                              <a:gd name="T9" fmla="*/ T8 w 4448"/>
                              <a:gd name="T10" fmla="+- 0 351 351"/>
                              <a:gd name="T11" fmla="*/ 351 h 760"/>
                              <a:gd name="T12" fmla="+- 0 6260 6260"/>
                              <a:gd name="T13" fmla="*/ T12 w 4448"/>
                              <a:gd name="T14" fmla="+- 0 351 351"/>
                              <a:gd name="T15" fmla="*/ 351 h 760"/>
                              <a:gd name="T16" fmla="+- 0 6260 6260"/>
                              <a:gd name="T17" fmla="*/ T16 w 4448"/>
                              <a:gd name="T18" fmla="+- 0 1111 351"/>
                              <a:gd name="T19" fmla="*/ 1111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8" h="760">
                                <a:moveTo>
                                  <a:pt x="0" y="760"/>
                                </a:moveTo>
                                <a:lnTo>
                                  <a:pt x="4448" y="760"/>
                                </a:lnTo>
                                <a:lnTo>
                                  <a:pt x="4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3" o:spid="_x0000_s1026" style="position:absolute;margin-left:313pt;margin-top:17.5pt;width:222.4pt;height:38pt;z-index:-251659264;mso-position-horizontal-relative:page" coordorigin="6260,351" coordsize="4448,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">
                <v:shape id="Freeform 14" o:spid="_x0000_s1027" style="position:absolute;left:6260;top:351;width:4448;height:760;visibility:visible;mso-wrap-style:square;v-text-anchor:top" coordsize="444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6P1wgAA&#10;ANsAAAAPAAAAZHJzL2Rvd25yZXYueG1sRE9Na8JAEL0L/Q/LCL2ZjbaIpK5SKoH2UGiihxyH7DQJ&#10;zc6G3a1J/fVuQfA2j/c52/1kenEm5zvLCpZJCoK4trrjRsHpmC82IHxA1thbJgV/5GG/e5htMdN2&#10;5ILOZWhEDGGfoYI2hCGT0tctGfSJHYgj922dwRCha6R2OMZw08tVmq6lwY5jQ4sDvbVU/5S/RgE9&#10;rd3hI/+c8rq/VJ0rbPVVWqUe59PrC4hAU7iLb+53Hec/w/8v8QC5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vo/XCAAAA2wAAAA8AAAAAAAAAAAAAAAAAlwIAAGRycy9kb3du&#10;cmV2LnhtbFBLBQYAAAAABAAEAPUAAACGAwAAAAA=&#10;" path="m0,760l4448,760,4448,,,,,760xe" filled="f" strokecolor="#bdc5d0" strokeweight="1pt">
                  <v:path arrowok="t" o:connecttype="custom" o:connectlocs="0,1111;4448,1111;4448,351;0,351;0,1111" o:connectangles="0,0,0,0,0"/>
                </v:shape>
                <w10:wrap anchorx="page"/>
              </v:group>
            </w:pict>
          </mc:Fallback>
        </mc:AlternateContent>
      </w:r>
      <w:r w:rsidR="00DF4EA3">
        <w:rPr>
          <w:w w:val="126"/>
          <w:position w:val="-1"/>
        </w:rPr>
        <w:t xml:space="preserve">Sign and </w:t>
      </w:r>
      <w:r w:rsidR="009E5DD1">
        <w:rPr>
          <w:w w:val="126"/>
          <w:position w:val="-1"/>
        </w:rPr>
        <w:t>d</w:t>
      </w:r>
      <w:r w:rsidR="00DE6FA2">
        <w:rPr>
          <w:w w:val="126"/>
          <w:position w:val="-1"/>
        </w:rPr>
        <w:t>ate</w:t>
      </w:r>
      <w:r w:rsidR="009E5DD1">
        <w:rPr>
          <w:w w:val="126"/>
          <w:position w:val="-1"/>
        </w:rPr>
        <w:t>:</w:t>
      </w:r>
    </w:p>
    <w:p w14:paraId="4E01C73B" w14:textId="61092D15" w:rsidR="00074F9D" w:rsidRDefault="00DF4EA3" w:rsidP="0072171F">
      <w:pPr>
        <w:spacing w:line="200" w:lineRule="exact"/>
      </w:pPr>
      <w:r>
        <w:lastRenderedPageBreak/>
        <w:t xml:space="preserve"> </w:t>
      </w:r>
      <w:r w:rsidR="009D1938">
        <w:t xml:space="preserve">  </w:t>
      </w:r>
      <w:proofErr w:type="gramStart"/>
      <w:r>
        <w:t>Your</w:t>
      </w:r>
      <w:proofErr w:type="gramEnd"/>
      <w:r>
        <w:t xml:space="preserve"> Email Address: </w:t>
      </w:r>
    </w:p>
    <w:p w14:paraId="5063C0C6" w14:textId="77777777" w:rsidR="00F04773" w:rsidRDefault="00F04773">
      <w:pPr>
        <w:spacing w:line="200" w:lineRule="exact"/>
      </w:pPr>
    </w:p>
    <w:p w14:paraId="3544F89A" w14:textId="2A8F989C" w:rsidR="00074F9D" w:rsidRDefault="00F04773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1DE5A3B" wp14:editId="6C7D6BAD">
                <wp:simplePos x="0" y="0"/>
                <wp:positionH relativeFrom="page">
                  <wp:posOffset>762000</wp:posOffset>
                </wp:positionH>
                <wp:positionV relativeFrom="paragraph">
                  <wp:posOffset>13970</wp:posOffset>
                </wp:positionV>
                <wp:extent cx="2824480" cy="238125"/>
                <wp:effectExtent l="0" t="0" r="13970" b="285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238125"/>
                          <a:chOff x="1200" y="395"/>
                          <a:chExt cx="4448" cy="1460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200" y="395"/>
                            <a:ext cx="4448" cy="146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4448"/>
                              <a:gd name="T2" fmla="+- 0 1855 395"/>
                              <a:gd name="T3" fmla="*/ 1855 h 1460"/>
                              <a:gd name="T4" fmla="+- 0 5648 1200"/>
                              <a:gd name="T5" fmla="*/ T4 w 4448"/>
                              <a:gd name="T6" fmla="+- 0 1855 395"/>
                              <a:gd name="T7" fmla="*/ 1855 h 1460"/>
                              <a:gd name="T8" fmla="+- 0 5648 1200"/>
                              <a:gd name="T9" fmla="*/ T8 w 4448"/>
                              <a:gd name="T10" fmla="+- 0 395 395"/>
                              <a:gd name="T11" fmla="*/ 395 h 1460"/>
                              <a:gd name="T12" fmla="+- 0 1200 1200"/>
                              <a:gd name="T13" fmla="*/ T12 w 4448"/>
                              <a:gd name="T14" fmla="+- 0 395 395"/>
                              <a:gd name="T15" fmla="*/ 395 h 1460"/>
                              <a:gd name="T16" fmla="+- 0 1200 1200"/>
                              <a:gd name="T17" fmla="*/ T16 w 4448"/>
                              <a:gd name="T18" fmla="+- 0 1855 395"/>
                              <a:gd name="T19" fmla="*/ 1855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8" h="1460">
                                <a:moveTo>
                                  <a:pt x="0" y="1460"/>
                                </a:moveTo>
                                <a:lnTo>
                                  <a:pt x="4448" y="1460"/>
                                </a:lnTo>
                                <a:lnTo>
                                  <a:pt x="4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0pt;margin-top:1.1pt;width:222.4pt;height:18.75pt;z-index:-251651072;mso-position-horizontal-relative:page" coordorigin="1200,395" coordsize="4448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">
                <v:shape id="Freeform 27" o:spid="_x0000_s1027" style="position:absolute;left:1200;top:395;width:4448;height:1460;visibility:visible;mso-wrap-style:square;v-text-anchor:top" coordsize="4448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0H8QA&#10;AADbAAAADwAAAGRycy9kb3ducmV2LnhtbESPT2sCMRTE74V+h/CEXopm68E/W6MUQSwIgmvp+XXz&#10;3F1MXpYkrttvbwTB4zAzv2EWq94a0ZEPjWMFH6MMBHHpdMOVgp/jZjgDESKyRuOYFPxTgNXy9WWB&#10;uXZXPlBXxEokCIccFdQxtrmUoazJYhi5ljh5J+ctxiR9JbXHa4JbI8dZNpEWG04LNba0rqk8Fxer&#10;YLve+cv73oZAZXeYn83m73drlHob9F+fICL18Rl+tL+1gvEU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dB/EAAAA2wAAAA8AAAAAAAAAAAAAAAAAmAIAAGRycy9k&#10;b3ducmV2LnhtbFBLBQYAAAAABAAEAPUAAACJAwAAAAA=&#10;" path="m,1460r4448,l4448,,,,,1460xe" filled="f" strokecolor="#bdc5d0" strokeweight="1pt">
                  <v:path arrowok="t" o:connecttype="custom" o:connectlocs="0,1855;4448,1855;4448,395;0,395;0,1855" o:connectangles="0,0,0,0,0"/>
                </v:shape>
                <w10:wrap anchorx="page"/>
              </v:group>
            </w:pict>
          </mc:Fallback>
        </mc:AlternateContent>
      </w:r>
    </w:p>
    <w:p w14:paraId="5993BA70" w14:textId="29E8ABE0" w:rsidR="00DF4EA3" w:rsidRDefault="00DF4EA3">
      <w:pPr>
        <w:spacing w:line="200" w:lineRule="exact"/>
      </w:pPr>
    </w:p>
    <w:p w14:paraId="136444F0" w14:textId="28BD4C9D" w:rsidR="00DF4EA3" w:rsidRDefault="00DF4EA3">
      <w:pPr>
        <w:spacing w:line="200" w:lineRule="exact"/>
      </w:pPr>
    </w:p>
    <w:p w14:paraId="73BE54BA" w14:textId="77777777" w:rsidR="00866F65" w:rsidRDefault="00866F65">
      <w:pPr>
        <w:spacing w:before="46" w:line="160" w:lineRule="exact"/>
        <w:ind w:left="1202"/>
      </w:pPr>
    </w:p>
    <w:p w14:paraId="11FE0932" w14:textId="77777777" w:rsidR="00074F9D" w:rsidRDefault="00BE7845">
      <w:pPr>
        <w:spacing w:before="46" w:line="160" w:lineRule="exact"/>
        <w:ind w:left="1202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80BD8D" wp14:editId="56F48531">
                <wp:simplePos x="0" y="0"/>
                <wp:positionH relativeFrom="page">
                  <wp:posOffset>762000</wp:posOffset>
                </wp:positionH>
                <wp:positionV relativeFrom="paragraph">
                  <wp:posOffset>487680</wp:posOffset>
                </wp:positionV>
                <wp:extent cx="6037580" cy="0"/>
                <wp:effectExtent l="0" t="5080" r="7620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0"/>
                          <a:chOff x="1200" y="769"/>
                          <a:chExt cx="9508" cy="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200" y="769"/>
                            <a:ext cx="9508" cy="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8"/>
                              <a:gd name="T2" fmla="+- 0 10708 1200"/>
                              <a:gd name="T3" fmla="*/ T2 w 9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8">
                                <a:moveTo>
                                  <a:pt x="0" y="0"/>
                                </a:moveTo>
                                <a:lnTo>
                                  <a:pt x="950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2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1" o:spid="_x0000_s1026" style="position:absolute;margin-left:60pt;margin-top:38.4pt;width:475.4pt;height:0;z-index:-251658240;mso-position-horizontal-relative:page" coordorigin="1200,769" coordsize="950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">
                <v:polyline id="Freeform 12" o:spid="_x0000_s1027" style="position:absolute;visibility:visible;mso-wrap-style:square;v-text-anchor:top" points="1200,769,10708,769" coordsize="95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5shGwwAA&#10;ANsAAAAPAAAAZHJzL2Rvd25yZXYueG1sRE/dasIwFL4X9g7hDHYjmioisxpF3AZO2IbVBzg0x7Zb&#10;c9Ilme3e3giCd+fj+z2LVWdqcSbnK8sKRsMEBHFudcWFguPhbfAMwgdkjbVlUvBPHlbLh94CU21b&#10;3tM5C4WIIexTVFCG0KRS+rwkg35oG+LInawzGCJ0hdQO2xhuajlOkqk0WHFsKLGhTUn5T/ZnFHy8&#10;tLv3r9mpn3XVZuI+X/V38auVenrs1nMQgbpwF9/cWx3nj+H6SzxALi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5shGwwAAANsAAAAPAAAAAAAAAAAAAAAAAJcCAABkcnMvZG93&#10;bnJldi54bWxQSwUGAAAAAAQABAD1AAAAhwMAAAAA&#10;" filled="f" strokecolor="#bdc2cc" strokeweight="1pt">
                  <v:path arrowok="t" o:connecttype="custom" o:connectlocs="0,0;9508,0" o:connectangles="0,0"/>
                </v:polyline>
                <w10:wrap anchorx="page"/>
              </v:group>
            </w:pict>
          </mc:Fallback>
        </mc:AlternateContent>
      </w:r>
      <w:r w:rsidR="00DE6FA2">
        <w:rPr>
          <w:color w:val="BABABA"/>
          <w:w w:val="124"/>
          <w:position w:val="-1"/>
          <w:sz w:val="16"/>
          <w:szCs w:val="16"/>
        </w:rPr>
        <w:t>Banks</w:t>
      </w:r>
      <w:r w:rsidR="00DE6FA2">
        <w:rPr>
          <w:color w:val="BABABA"/>
          <w:spacing w:val="-22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and</w:t>
      </w:r>
      <w:r w:rsidR="00DE6FA2">
        <w:rPr>
          <w:color w:val="BABABA"/>
          <w:spacing w:val="8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building</w:t>
      </w:r>
      <w:r w:rsidR="00DE6FA2">
        <w:rPr>
          <w:color w:val="BABABA"/>
          <w:spacing w:val="-23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societies</w:t>
      </w:r>
      <w:r w:rsidR="00DE6FA2">
        <w:rPr>
          <w:color w:val="BABABA"/>
          <w:spacing w:val="4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may</w:t>
      </w:r>
      <w:r w:rsidR="00DE6FA2">
        <w:rPr>
          <w:color w:val="BABABA"/>
          <w:spacing w:val="-4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not</w:t>
      </w:r>
      <w:r w:rsidR="00DE6FA2">
        <w:rPr>
          <w:color w:val="BABABA"/>
          <w:spacing w:val="11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accept</w:t>
      </w:r>
      <w:r w:rsidR="00DE6FA2">
        <w:rPr>
          <w:color w:val="BABABA"/>
          <w:spacing w:val="31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Direct</w:t>
      </w:r>
      <w:r w:rsidR="00DE6FA2">
        <w:rPr>
          <w:color w:val="BABABA"/>
          <w:spacing w:val="-18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Debit</w:t>
      </w:r>
      <w:r w:rsidR="00DE6FA2">
        <w:rPr>
          <w:color w:val="BABABA"/>
          <w:spacing w:val="-12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Instructions</w:t>
      </w:r>
      <w:r w:rsidR="00DE6FA2">
        <w:rPr>
          <w:color w:val="BABABA"/>
          <w:spacing w:val="-9"/>
          <w:w w:val="124"/>
          <w:position w:val="-1"/>
          <w:sz w:val="16"/>
          <w:szCs w:val="16"/>
        </w:rPr>
        <w:t xml:space="preserve"> </w:t>
      </w:r>
      <w:proofErr w:type="gramStart"/>
      <w:r w:rsidR="00DE6FA2">
        <w:rPr>
          <w:color w:val="BABABA"/>
          <w:position w:val="-1"/>
          <w:sz w:val="16"/>
          <w:szCs w:val="16"/>
        </w:rPr>
        <w:t xml:space="preserve">for </w:t>
      </w:r>
      <w:r w:rsidR="00DE6FA2">
        <w:rPr>
          <w:color w:val="BABABA"/>
          <w:spacing w:val="7"/>
          <w:position w:val="-1"/>
          <w:sz w:val="16"/>
          <w:szCs w:val="16"/>
        </w:rPr>
        <w:t xml:space="preserve"> </w:t>
      </w:r>
      <w:r w:rsidR="00DE6FA2">
        <w:rPr>
          <w:color w:val="BABABA"/>
          <w:w w:val="128"/>
          <w:position w:val="-1"/>
          <w:sz w:val="16"/>
          <w:szCs w:val="16"/>
        </w:rPr>
        <w:t>some</w:t>
      </w:r>
      <w:proofErr w:type="gramEnd"/>
      <w:r w:rsidR="00DE6FA2">
        <w:rPr>
          <w:color w:val="BABABA"/>
          <w:spacing w:val="-7"/>
          <w:w w:val="128"/>
          <w:position w:val="-1"/>
          <w:sz w:val="16"/>
          <w:szCs w:val="16"/>
        </w:rPr>
        <w:t xml:space="preserve"> </w:t>
      </w:r>
      <w:r w:rsidR="00DE6FA2">
        <w:rPr>
          <w:color w:val="BABABA"/>
          <w:w w:val="128"/>
          <w:position w:val="-1"/>
          <w:sz w:val="16"/>
          <w:szCs w:val="16"/>
        </w:rPr>
        <w:t>types</w:t>
      </w:r>
      <w:r w:rsidR="00DE6FA2">
        <w:rPr>
          <w:color w:val="BABABA"/>
          <w:spacing w:val="4"/>
          <w:w w:val="128"/>
          <w:position w:val="-1"/>
          <w:sz w:val="16"/>
          <w:szCs w:val="16"/>
        </w:rPr>
        <w:t xml:space="preserve"> </w:t>
      </w:r>
      <w:r w:rsidR="00DE6FA2">
        <w:rPr>
          <w:color w:val="BABABA"/>
          <w:position w:val="-1"/>
          <w:sz w:val="16"/>
          <w:szCs w:val="16"/>
        </w:rPr>
        <w:t>of</w:t>
      </w:r>
      <w:r w:rsidR="00DE6FA2">
        <w:rPr>
          <w:color w:val="BABABA"/>
          <w:spacing w:val="36"/>
          <w:position w:val="-1"/>
          <w:sz w:val="16"/>
          <w:szCs w:val="16"/>
        </w:rPr>
        <w:t xml:space="preserve"> </w:t>
      </w:r>
      <w:r w:rsidR="00DE6FA2">
        <w:rPr>
          <w:color w:val="BABABA"/>
          <w:w w:val="128"/>
          <w:position w:val="-1"/>
          <w:sz w:val="16"/>
          <w:szCs w:val="16"/>
        </w:rPr>
        <w:t>account</w:t>
      </w:r>
    </w:p>
    <w:p w14:paraId="59B37F08" w14:textId="77777777" w:rsidR="00074F9D" w:rsidRDefault="00074F9D">
      <w:pPr>
        <w:spacing w:before="6" w:line="140" w:lineRule="exact"/>
        <w:rPr>
          <w:sz w:val="15"/>
          <w:szCs w:val="15"/>
        </w:rPr>
      </w:pPr>
    </w:p>
    <w:p w14:paraId="561D34C4" w14:textId="77777777" w:rsidR="00074F9D" w:rsidRDefault="00074F9D">
      <w:pPr>
        <w:spacing w:line="200" w:lineRule="exact"/>
      </w:pPr>
    </w:p>
    <w:p w14:paraId="397E1B65" w14:textId="77777777" w:rsidR="00074F9D" w:rsidRDefault="00074F9D">
      <w:pPr>
        <w:spacing w:line="200" w:lineRule="exact"/>
      </w:pPr>
    </w:p>
    <w:p w14:paraId="35EDC384" w14:textId="77777777" w:rsidR="00074F9D" w:rsidRDefault="00074F9D">
      <w:pPr>
        <w:spacing w:line="200" w:lineRule="exact"/>
      </w:pPr>
    </w:p>
    <w:p w14:paraId="7D725FEA" w14:textId="77777777" w:rsidR="00074F9D" w:rsidRDefault="00074F9D">
      <w:pPr>
        <w:spacing w:line="200" w:lineRule="exact"/>
      </w:pPr>
    </w:p>
    <w:p w14:paraId="27D6805B" w14:textId="77777777" w:rsidR="00074F9D" w:rsidRDefault="00BE7845">
      <w:pPr>
        <w:spacing w:before="36" w:line="300" w:lineRule="exact"/>
        <w:ind w:left="120"/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DA680C3" wp14:editId="77A6C27B">
            <wp:simplePos x="0" y="0"/>
            <wp:positionH relativeFrom="page">
              <wp:posOffset>5842000</wp:posOffset>
            </wp:positionH>
            <wp:positionV relativeFrom="page">
              <wp:posOffset>6959600</wp:posOffset>
            </wp:positionV>
            <wp:extent cx="1016000" cy="3581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FA2">
        <w:rPr>
          <w:w w:val="127"/>
          <w:position w:val="-2"/>
          <w:sz w:val="28"/>
          <w:szCs w:val="28"/>
        </w:rPr>
        <w:t>The</w:t>
      </w:r>
      <w:r w:rsidR="00DE6FA2">
        <w:rPr>
          <w:spacing w:val="-35"/>
          <w:w w:val="127"/>
          <w:position w:val="-2"/>
          <w:sz w:val="28"/>
          <w:szCs w:val="28"/>
        </w:rPr>
        <w:t xml:space="preserve"> </w:t>
      </w:r>
      <w:r w:rsidR="00DE6FA2">
        <w:rPr>
          <w:w w:val="127"/>
          <w:position w:val="-2"/>
          <w:sz w:val="28"/>
          <w:szCs w:val="28"/>
        </w:rPr>
        <w:t>Direct</w:t>
      </w:r>
      <w:r w:rsidR="00DE6FA2">
        <w:rPr>
          <w:spacing w:val="-40"/>
          <w:w w:val="127"/>
          <w:position w:val="-2"/>
          <w:sz w:val="28"/>
          <w:szCs w:val="28"/>
        </w:rPr>
        <w:t xml:space="preserve"> </w:t>
      </w:r>
      <w:r w:rsidR="00DE6FA2">
        <w:rPr>
          <w:w w:val="127"/>
          <w:position w:val="-2"/>
          <w:sz w:val="28"/>
          <w:szCs w:val="28"/>
        </w:rPr>
        <w:t>Debit</w:t>
      </w:r>
      <w:r w:rsidR="00DE6FA2">
        <w:rPr>
          <w:spacing w:val="-24"/>
          <w:w w:val="127"/>
          <w:position w:val="-2"/>
          <w:sz w:val="28"/>
          <w:szCs w:val="28"/>
        </w:rPr>
        <w:t xml:space="preserve"> </w:t>
      </w:r>
      <w:r w:rsidR="00DE6FA2">
        <w:rPr>
          <w:w w:val="127"/>
          <w:position w:val="-2"/>
          <w:sz w:val="28"/>
          <w:szCs w:val="28"/>
        </w:rPr>
        <w:t>Guarantee</w:t>
      </w:r>
    </w:p>
    <w:p w14:paraId="6B06EFB5" w14:textId="77777777" w:rsidR="00074F9D" w:rsidRDefault="00074F9D">
      <w:pPr>
        <w:spacing w:before="4" w:line="100" w:lineRule="exact"/>
        <w:rPr>
          <w:sz w:val="11"/>
          <w:szCs w:val="11"/>
        </w:rPr>
      </w:pPr>
    </w:p>
    <w:p w14:paraId="0426EBFE" w14:textId="77777777" w:rsidR="00074F9D" w:rsidRDefault="00074F9D">
      <w:pPr>
        <w:spacing w:line="200" w:lineRule="exact"/>
      </w:pPr>
    </w:p>
    <w:p w14:paraId="64381EDA" w14:textId="77777777" w:rsidR="00074F9D" w:rsidRDefault="00BE7845">
      <w:pPr>
        <w:spacing w:before="46" w:line="160" w:lineRule="exact"/>
        <w:ind w:left="420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7FDC72" wp14:editId="6B38F3AD">
                <wp:simplePos x="0" y="0"/>
                <wp:positionH relativeFrom="page">
                  <wp:posOffset>830580</wp:posOffset>
                </wp:positionH>
                <wp:positionV relativeFrom="paragraph">
                  <wp:posOffset>67310</wp:posOffset>
                </wp:positionV>
                <wp:extent cx="40640" cy="40640"/>
                <wp:effectExtent l="5080" t="3810" r="508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1308" y="107"/>
                          <a:chExt cx="64" cy="64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308" y="107"/>
                            <a:ext cx="64" cy="64"/>
                          </a:xfrm>
                          <a:custGeom>
                            <a:avLst/>
                            <a:gdLst>
                              <a:gd name="T0" fmla="+- 0 1315 1308"/>
                              <a:gd name="T1" fmla="*/ T0 w 64"/>
                              <a:gd name="T2" fmla="+- 0 159 107"/>
                              <a:gd name="T3" fmla="*/ 159 h 64"/>
                              <a:gd name="T4" fmla="+- 0 1334 1308"/>
                              <a:gd name="T5" fmla="*/ T4 w 64"/>
                              <a:gd name="T6" fmla="+- 0 170 107"/>
                              <a:gd name="T7" fmla="*/ 170 h 64"/>
                              <a:gd name="T8" fmla="+- 0 1340 1308"/>
                              <a:gd name="T9" fmla="*/ T8 w 64"/>
                              <a:gd name="T10" fmla="+- 0 171 107"/>
                              <a:gd name="T11" fmla="*/ 171 h 64"/>
                              <a:gd name="T12" fmla="+- 0 1361 1308"/>
                              <a:gd name="T13" fmla="*/ T12 w 64"/>
                              <a:gd name="T14" fmla="+- 0 163 107"/>
                              <a:gd name="T15" fmla="*/ 163 h 64"/>
                              <a:gd name="T16" fmla="+- 0 1371 1308"/>
                              <a:gd name="T17" fmla="*/ T16 w 64"/>
                              <a:gd name="T18" fmla="+- 0 145 107"/>
                              <a:gd name="T19" fmla="*/ 145 h 64"/>
                              <a:gd name="T20" fmla="+- 0 1372 1308"/>
                              <a:gd name="T21" fmla="*/ T20 w 64"/>
                              <a:gd name="T22" fmla="+- 0 139 107"/>
                              <a:gd name="T23" fmla="*/ 139 h 64"/>
                              <a:gd name="T24" fmla="+- 0 1365 1308"/>
                              <a:gd name="T25" fmla="*/ T24 w 64"/>
                              <a:gd name="T26" fmla="+- 0 118 107"/>
                              <a:gd name="T27" fmla="*/ 118 h 64"/>
                              <a:gd name="T28" fmla="+- 0 1346 1308"/>
                              <a:gd name="T29" fmla="*/ T28 w 64"/>
                              <a:gd name="T30" fmla="+- 0 107 107"/>
                              <a:gd name="T31" fmla="*/ 107 h 64"/>
                              <a:gd name="T32" fmla="+- 0 1340 1308"/>
                              <a:gd name="T33" fmla="*/ T32 w 64"/>
                              <a:gd name="T34" fmla="+- 0 107 107"/>
                              <a:gd name="T35" fmla="*/ 107 h 64"/>
                              <a:gd name="T36" fmla="+- 0 1319 1308"/>
                              <a:gd name="T37" fmla="*/ T36 w 64"/>
                              <a:gd name="T38" fmla="+- 0 114 107"/>
                              <a:gd name="T39" fmla="*/ 114 h 64"/>
                              <a:gd name="T40" fmla="+- 0 1309 1308"/>
                              <a:gd name="T41" fmla="*/ T40 w 64"/>
                              <a:gd name="T42" fmla="+- 0 133 107"/>
                              <a:gd name="T43" fmla="*/ 133 h 64"/>
                              <a:gd name="T44" fmla="+- 0 1308 1308"/>
                              <a:gd name="T45" fmla="*/ T44 w 64"/>
                              <a:gd name="T46" fmla="+- 0 139 107"/>
                              <a:gd name="T47" fmla="*/ 139 h 64"/>
                              <a:gd name="T48" fmla="+- 0 1315 1308"/>
                              <a:gd name="T49" fmla="*/ T48 w 64"/>
                              <a:gd name="T50" fmla="+- 0 159 107"/>
                              <a:gd name="T51" fmla="*/ 1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7" y="52"/>
                                </a:moveTo>
                                <a:lnTo>
                                  <a:pt x="26" y="63"/>
                                </a:lnTo>
                                <a:lnTo>
                                  <a:pt x="32" y="64"/>
                                </a:lnTo>
                                <a:lnTo>
                                  <a:pt x="53" y="56"/>
                                </a:lnTo>
                                <a:lnTo>
                                  <a:pt x="63" y="38"/>
                                </a:lnTo>
                                <a:lnTo>
                                  <a:pt x="64" y="32"/>
                                </a:lnTo>
                                <a:lnTo>
                                  <a:pt x="57" y="11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11" y="7"/>
                                </a:lnTo>
                                <a:lnTo>
                                  <a:pt x="1" y="26"/>
                                </a:lnTo>
                                <a:lnTo>
                                  <a:pt x="0" y="32"/>
                                </a:lnTo>
                                <a:lnTo>
                                  <a:pt x="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" o:spid="_x0000_s1026" style="position:absolute;margin-left:65.4pt;margin-top:5.3pt;width:3.2pt;height:3.2pt;z-index:-251656192;mso-position-horizontal-relative:page" coordorigin="1308,107" coordsize="64,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">
                <v:shape id="Freeform 9" o:spid="_x0000_s1027" style="position:absolute;left:1308;top:107;width:64;height:64;visibility:visible;mso-wrap-style:square;v-text-anchor:top" coordsize="6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VTDwQAA&#10;ANoAAAAPAAAAZHJzL2Rvd25yZXYueG1sRI/NqsIwFIT3F3yHcAR311TFi1ajiD8ouLK6cHlojm2x&#10;OSlN1OrTG0G4y2FmvmGm88aU4k61Kywr6HUjEMSp1QVnCk7Hze8IhPPIGkvLpOBJDuaz1s8UY20f&#10;fKB74jMRIOxiVJB7X8VSujQng65rK+LgXWxt0AdZZ1LX+AhwU8p+FP1JgwWHhRwrWuaUXpObUbBa&#10;jYd2PaAUh68tL877TV83PaU67WYxAeGp8f/hb3unFYzhcyXcADl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M1Uw8EAAADaAAAADwAAAAAAAAAAAAAAAACXAgAAZHJzL2Rvd25y&#10;ZXYueG1sUEsFBgAAAAAEAAQA9QAAAIUDAAAAAA==&#10;" path="m7,52l26,63,32,64,53,56,63,38,64,32,57,11,38,,32,,11,7,1,26,,32,7,52xe" fillcolor="#75797a" stroked="f">
                  <v:path arrowok="t" o:connecttype="custom" o:connectlocs="7,159;26,170;32,171;53,163;63,145;64,139;57,118;38,107;32,107;11,114;1,133;0,139;7,159" o:connectangles="0,0,0,0,0,0,0,0,0,0,0,0,0"/>
                </v:shape>
                <w10:wrap anchorx="page"/>
              </v:group>
            </w:pict>
          </mc:Fallback>
        </mc:AlternateContent>
      </w:r>
      <w:r w:rsidR="00DE6FA2">
        <w:rPr>
          <w:color w:val="75797A"/>
          <w:position w:val="-1"/>
          <w:sz w:val="16"/>
          <w:szCs w:val="16"/>
        </w:rPr>
        <w:t xml:space="preserve">This </w:t>
      </w:r>
      <w:r w:rsidR="00DE6FA2">
        <w:rPr>
          <w:color w:val="75797A"/>
          <w:spacing w:val="8"/>
          <w:position w:val="-1"/>
          <w:sz w:val="16"/>
          <w:szCs w:val="16"/>
        </w:rPr>
        <w:t xml:space="preserve"> </w:t>
      </w:r>
      <w:r w:rsidR="00DE6FA2">
        <w:rPr>
          <w:color w:val="75797A"/>
          <w:w w:val="125"/>
          <w:position w:val="-1"/>
          <w:sz w:val="16"/>
          <w:szCs w:val="16"/>
        </w:rPr>
        <w:t>Guarantee</w:t>
      </w:r>
      <w:r w:rsidR="00DE6FA2">
        <w:rPr>
          <w:color w:val="75797A"/>
          <w:spacing w:val="-2"/>
          <w:w w:val="125"/>
          <w:position w:val="-1"/>
          <w:sz w:val="16"/>
          <w:szCs w:val="16"/>
        </w:rPr>
        <w:t xml:space="preserve"> </w:t>
      </w:r>
      <w:r w:rsidR="00DE6FA2">
        <w:rPr>
          <w:color w:val="75797A"/>
          <w:position w:val="-1"/>
          <w:sz w:val="16"/>
          <w:szCs w:val="16"/>
        </w:rPr>
        <w:t>is</w:t>
      </w:r>
      <w:r w:rsidR="00DE6FA2">
        <w:rPr>
          <w:color w:val="75797A"/>
          <w:spacing w:val="23"/>
          <w:position w:val="-1"/>
          <w:sz w:val="16"/>
          <w:szCs w:val="16"/>
        </w:rPr>
        <w:t xml:space="preserve"> </w:t>
      </w:r>
      <w:r w:rsidR="00DE6FA2">
        <w:rPr>
          <w:color w:val="75797A"/>
          <w:w w:val="125"/>
          <w:position w:val="-1"/>
          <w:sz w:val="16"/>
          <w:szCs w:val="16"/>
        </w:rPr>
        <w:t>offered</w:t>
      </w:r>
      <w:r w:rsidR="00DE6FA2">
        <w:rPr>
          <w:color w:val="75797A"/>
          <w:spacing w:val="-2"/>
          <w:w w:val="125"/>
          <w:position w:val="-1"/>
          <w:sz w:val="16"/>
          <w:szCs w:val="16"/>
        </w:rPr>
        <w:t xml:space="preserve"> </w:t>
      </w:r>
      <w:r w:rsidR="00DE6FA2">
        <w:rPr>
          <w:color w:val="75797A"/>
          <w:position w:val="-1"/>
          <w:sz w:val="16"/>
          <w:szCs w:val="16"/>
        </w:rPr>
        <w:t xml:space="preserve">by </w:t>
      </w:r>
      <w:r w:rsidR="00DE6FA2">
        <w:rPr>
          <w:color w:val="75797A"/>
          <w:spacing w:val="8"/>
          <w:position w:val="-1"/>
          <w:sz w:val="16"/>
          <w:szCs w:val="16"/>
        </w:rPr>
        <w:t xml:space="preserve"> </w:t>
      </w:r>
      <w:r w:rsidR="00DE6FA2">
        <w:rPr>
          <w:color w:val="75797A"/>
          <w:position w:val="-1"/>
          <w:sz w:val="16"/>
          <w:szCs w:val="16"/>
        </w:rPr>
        <w:t>all</w:t>
      </w:r>
      <w:r w:rsidR="00DE6FA2">
        <w:rPr>
          <w:color w:val="75797A"/>
          <w:spacing w:val="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banks</w:t>
      </w:r>
      <w:r w:rsidR="00DE6FA2">
        <w:rPr>
          <w:color w:val="75797A"/>
          <w:spacing w:val="2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and</w:t>
      </w:r>
      <w:r w:rsidR="00DE6FA2">
        <w:rPr>
          <w:color w:val="75797A"/>
          <w:spacing w:val="8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building</w:t>
      </w:r>
      <w:r w:rsidR="00DE6FA2">
        <w:rPr>
          <w:color w:val="75797A"/>
          <w:spacing w:val="-23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societies</w:t>
      </w:r>
      <w:r w:rsidR="00DE6FA2">
        <w:rPr>
          <w:color w:val="75797A"/>
          <w:spacing w:val="4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that</w:t>
      </w:r>
      <w:r w:rsidR="00DE6FA2">
        <w:rPr>
          <w:color w:val="75797A"/>
          <w:spacing w:val="20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accept</w:t>
      </w:r>
      <w:r w:rsidR="00DE6FA2">
        <w:rPr>
          <w:color w:val="75797A"/>
          <w:spacing w:val="31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instructions</w:t>
      </w:r>
      <w:r w:rsidR="00DE6FA2">
        <w:rPr>
          <w:color w:val="75797A"/>
          <w:spacing w:val="-2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to</w:t>
      </w:r>
      <w:r w:rsidR="00DE6FA2">
        <w:rPr>
          <w:color w:val="75797A"/>
          <w:spacing w:val="12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pay</w:t>
      </w:r>
      <w:r w:rsidR="00DE6FA2">
        <w:rPr>
          <w:color w:val="75797A"/>
          <w:spacing w:val="5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Direct</w:t>
      </w:r>
      <w:r w:rsidR="00DE6FA2">
        <w:rPr>
          <w:color w:val="75797A"/>
          <w:spacing w:val="-18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Debits.</w:t>
      </w:r>
    </w:p>
    <w:p w14:paraId="58047825" w14:textId="77777777" w:rsidR="00074F9D" w:rsidRDefault="00074F9D">
      <w:pPr>
        <w:spacing w:before="5" w:line="100" w:lineRule="exact"/>
        <w:rPr>
          <w:sz w:val="11"/>
          <w:szCs w:val="11"/>
        </w:rPr>
      </w:pPr>
    </w:p>
    <w:p w14:paraId="3E82134F" w14:textId="77777777" w:rsidR="00074F9D" w:rsidRDefault="00BE7845">
      <w:pPr>
        <w:spacing w:line="220" w:lineRule="atLeast"/>
        <w:ind w:left="420" w:right="176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E93421" wp14:editId="47818844">
                <wp:simplePos x="0" y="0"/>
                <wp:positionH relativeFrom="page">
                  <wp:posOffset>830580</wp:posOffset>
                </wp:positionH>
                <wp:positionV relativeFrom="paragraph">
                  <wp:posOffset>67310</wp:posOffset>
                </wp:positionV>
                <wp:extent cx="40640" cy="40640"/>
                <wp:effectExtent l="5080" t="3810" r="508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1308" y="107"/>
                          <a:chExt cx="64" cy="6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08" y="107"/>
                            <a:ext cx="64" cy="64"/>
                          </a:xfrm>
                          <a:custGeom>
                            <a:avLst/>
                            <a:gdLst>
                              <a:gd name="T0" fmla="+- 0 1315 1308"/>
                              <a:gd name="T1" fmla="*/ T0 w 64"/>
                              <a:gd name="T2" fmla="+- 0 159 107"/>
                              <a:gd name="T3" fmla="*/ 159 h 64"/>
                              <a:gd name="T4" fmla="+- 0 1334 1308"/>
                              <a:gd name="T5" fmla="*/ T4 w 64"/>
                              <a:gd name="T6" fmla="+- 0 170 107"/>
                              <a:gd name="T7" fmla="*/ 170 h 64"/>
                              <a:gd name="T8" fmla="+- 0 1340 1308"/>
                              <a:gd name="T9" fmla="*/ T8 w 64"/>
                              <a:gd name="T10" fmla="+- 0 171 107"/>
                              <a:gd name="T11" fmla="*/ 171 h 64"/>
                              <a:gd name="T12" fmla="+- 0 1361 1308"/>
                              <a:gd name="T13" fmla="*/ T12 w 64"/>
                              <a:gd name="T14" fmla="+- 0 163 107"/>
                              <a:gd name="T15" fmla="*/ 163 h 64"/>
                              <a:gd name="T16" fmla="+- 0 1371 1308"/>
                              <a:gd name="T17" fmla="*/ T16 w 64"/>
                              <a:gd name="T18" fmla="+- 0 145 107"/>
                              <a:gd name="T19" fmla="*/ 145 h 64"/>
                              <a:gd name="T20" fmla="+- 0 1372 1308"/>
                              <a:gd name="T21" fmla="*/ T20 w 64"/>
                              <a:gd name="T22" fmla="+- 0 139 107"/>
                              <a:gd name="T23" fmla="*/ 139 h 64"/>
                              <a:gd name="T24" fmla="+- 0 1365 1308"/>
                              <a:gd name="T25" fmla="*/ T24 w 64"/>
                              <a:gd name="T26" fmla="+- 0 118 107"/>
                              <a:gd name="T27" fmla="*/ 118 h 64"/>
                              <a:gd name="T28" fmla="+- 0 1346 1308"/>
                              <a:gd name="T29" fmla="*/ T28 w 64"/>
                              <a:gd name="T30" fmla="+- 0 107 107"/>
                              <a:gd name="T31" fmla="*/ 107 h 64"/>
                              <a:gd name="T32" fmla="+- 0 1340 1308"/>
                              <a:gd name="T33" fmla="*/ T32 w 64"/>
                              <a:gd name="T34" fmla="+- 0 107 107"/>
                              <a:gd name="T35" fmla="*/ 107 h 64"/>
                              <a:gd name="T36" fmla="+- 0 1319 1308"/>
                              <a:gd name="T37" fmla="*/ T36 w 64"/>
                              <a:gd name="T38" fmla="+- 0 114 107"/>
                              <a:gd name="T39" fmla="*/ 114 h 64"/>
                              <a:gd name="T40" fmla="+- 0 1309 1308"/>
                              <a:gd name="T41" fmla="*/ T40 w 64"/>
                              <a:gd name="T42" fmla="+- 0 133 107"/>
                              <a:gd name="T43" fmla="*/ 133 h 64"/>
                              <a:gd name="T44" fmla="+- 0 1308 1308"/>
                              <a:gd name="T45" fmla="*/ T44 w 64"/>
                              <a:gd name="T46" fmla="+- 0 139 107"/>
                              <a:gd name="T47" fmla="*/ 139 h 64"/>
                              <a:gd name="T48" fmla="+- 0 1315 1308"/>
                              <a:gd name="T49" fmla="*/ T48 w 64"/>
                              <a:gd name="T50" fmla="+- 0 159 107"/>
                              <a:gd name="T51" fmla="*/ 1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7" y="52"/>
                                </a:moveTo>
                                <a:lnTo>
                                  <a:pt x="26" y="63"/>
                                </a:lnTo>
                                <a:lnTo>
                                  <a:pt x="32" y="64"/>
                                </a:lnTo>
                                <a:lnTo>
                                  <a:pt x="53" y="56"/>
                                </a:lnTo>
                                <a:lnTo>
                                  <a:pt x="63" y="38"/>
                                </a:lnTo>
                                <a:lnTo>
                                  <a:pt x="64" y="32"/>
                                </a:lnTo>
                                <a:lnTo>
                                  <a:pt x="57" y="11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11" y="7"/>
                                </a:lnTo>
                                <a:lnTo>
                                  <a:pt x="1" y="26"/>
                                </a:lnTo>
                                <a:lnTo>
                                  <a:pt x="0" y="32"/>
                                </a:lnTo>
                                <a:lnTo>
                                  <a:pt x="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6" o:spid="_x0000_s1026" style="position:absolute;margin-left:65.4pt;margin-top:5.3pt;width:3.2pt;height:3.2pt;z-index:-251655168;mso-position-horizontal-relative:page" coordorigin="1308,107" coordsize="64,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">
                <v:shape id="Freeform 7" o:spid="_x0000_s1027" style="position:absolute;left:1308;top:107;width:64;height:64;visibility:visible;mso-wrap-style:square;v-text-anchor:top" coordsize="6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HmUqxAAA&#10;ANoAAAAPAAAAZHJzL2Rvd25yZXYueG1sRI9Ba8JAFITvQv/D8gremo2K1qbZiDSVCp4aPXh8ZF+T&#10;0OzbkN3G1F/vFgoeh5n5hkk3o2nFQL1rLCuYRTEI4tLqhisFp+PuaQ3CeWSNrWVS8EsONtnDJMVE&#10;2wt/0lD4SgQIuwQV1N53iZSurMmgi2xHHLwv2xv0QfaV1D1eAty0ch7HK2mw4bBQY0dvNZXfxY9R&#10;kOcvS/u+oBKX1w/eng+7uR5nSk0fx+0rCE+jv4f/23ut4Bn+roQbI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h5lKsQAAADaAAAADwAAAAAAAAAAAAAAAACXAgAAZHJzL2Rv&#10;d25yZXYueG1sUEsFBgAAAAAEAAQA9QAAAIgDAAAAAA==&#10;" path="m7,52l26,63,32,64,53,56,63,38,64,32,57,11,38,,32,,11,7,1,26,,32,7,52xe" fillcolor="#75797a" stroked="f">
                  <v:path arrowok="t" o:connecttype="custom" o:connectlocs="7,159;26,170;32,171;53,163;63,145;64,139;57,118;38,107;32,107;11,114;1,133;0,139;7,159" o:connectangles="0,0,0,0,0,0,0,0,0,0,0,0,0"/>
                </v:shape>
                <w10:wrap anchorx="page"/>
              </v:group>
            </w:pict>
          </mc:Fallback>
        </mc:AlternateContent>
      </w:r>
      <w:r w:rsidR="00DE6FA2">
        <w:rPr>
          <w:color w:val="75797A"/>
          <w:sz w:val="16"/>
          <w:szCs w:val="16"/>
        </w:rPr>
        <w:t>If</w:t>
      </w:r>
      <w:r w:rsidR="00DE6FA2">
        <w:rPr>
          <w:color w:val="75797A"/>
          <w:spacing w:val="6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there</w:t>
      </w:r>
      <w:r w:rsidR="00DE6FA2">
        <w:rPr>
          <w:color w:val="75797A"/>
          <w:spacing w:val="3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are</w:t>
      </w:r>
      <w:r w:rsidR="00DE6FA2">
        <w:rPr>
          <w:color w:val="75797A"/>
          <w:spacing w:val="-1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any</w:t>
      </w:r>
      <w:r w:rsidR="00DE6FA2">
        <w:rPr>
          <w:color w:val="75797A"/>
          <w:spacing w:val="-1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changes</w:t>
      </w:r>
      <w:r w:rsidR="00DE6FA2">
        <w:rPr>
          <w:color w:val="75797A"/>
          <w:spacing w:val="-3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to</w:t>
      </w:r>
      <w:r w:rsidR="00DE6FA2">
        <w:rPr>
          <w:color w:val="75797A"/>
          <w:spacing w:val="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the</w:t>
      </w:r>
      <w:r w:rsidR="00DE6FA2">
        <w:rPr>
          <w:color w:val="75797A"/>
          <w:spacing w:val="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amount,</w:t>
      </w:r>
      <w:r w:rsidR="00DE6FA2">
        <w:rPr>
          <w:color w:val="75797A"/>
          <w:spacing w:val="-24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date</w:t>
      </w:r>
      <w:r w:rsidR="00DE6FA2">
        <w:rPr>
          <w:color w:val="75797A"/>
          <w:spacing w:val="13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or</w:t>
      </w:r>
      <w:r w:rsidR="00DE6FA2">
        <w:rPr>
          <w:color w:val="75797A"/>
          <w:spacing w:val="-6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frequency</w:t>
      </w:r>
      <w:r w:rsidR="00DE6FA2">
        <w:rPr>
          <w:color w:val="75797A"/>
          <w:spacing w:val="-22"/>
          <w:w w:val="128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of</w:t>
      </w:r>
      <w:r w:rsidR="00DE6FA2">
        <w:rPr>
          <w:color w:val="75797A"/>
          <w:spacing w:val="36"/>
          <w:sz w:val="16"/>
          <w:szCs w:val="16"/>
        </w:rPr>
        <w:t xml:space="preserve"> </w:t>
      </w:r>
      <w:r w:rsidR="00DE6FA2">
        <w:rPr>
          <w:color w:val="75797A"/>
          <w:w w:val="121"/>
          <w:sz w:val="16"/>
          <w:szCs w:val="16"/>
        </w:rPr>
        <w:t>your</w:t>
      </w:r>
      <w:r w:rsidR="00DE6FA2">
        <w:rPr>
          <w:color w:val="75797A"/>
          <w:spacing w:val="5"/>
          <w:w w:val="121"/>
          <w:sz w:val="16"/>
          <w:szCs w:val="16"/>
        </w:rPr>
        <w:t xml:space="preserve"> </w:t>
      </w:r>
      <w:r w:rsidR="00DE6FA2">
        <w:rPr>
          <w:color w:val="75797A"/>
          <w:w w:val="121"/>
          <w:sz w:val="16"/>
          <w:szCs w:val="16"/>
        </w:rPr>
        <w:t>Direct</w:t>
      </w:r>
      <w:r w:rsidR="00DE6FA2">
        <w:rPr>
          <w:color w:val="75797A"/>
          <w:spacing w:val="-4"/>
          <w:w w:val="121"/>
          <w:sz w:val="16"/>
          <w:szCs w:val="16"/>
        </w:rPr>
        <w:t xml:space="preserve"> </w:t>
      </w:r>
      <w:r w:rsidR="00DE6FA2">
        <w:rPr>
          <w:color w:val="75797A"/>
          <w:w w:val="121"/>
          <w:sz w:val="16"/>
          <w:szCs w:val="16"/>
        </w:rPr>
        <w:t xml:space="preserve">Debit </w:t>
      </w:r>
      <w:r>
        <w:rPr>
          <w:color w:val="75797A"/>
          <w:w w:val="121"/>
          <w:sz w:val="16"/>
          <w:szCs w:val="16"/>
        </w:rPr>
        <w:t>[Company name]</w:t>
      </w:r>
      <w:r w:rsidR="00DE6FA2">
        <w:rPr>
          <w:color w:val="75797A"/>
          <w:w w:val="121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will</w:t>
      </w:r>
      <w:r w:rsidR="00DE6FA2">
        <w:rPr>
          <w:color w:val="75797A"/>
          <w:spacing w:val="23"/>
          <w:sz w:val="16"/>
          <w:szCs w:val="16"/>
        </w:rPr>
        <w:t xml:space="preserve"> </w:t>
      </w:r>
      <w:r w:rsidR="00DE6FA2">
        <w:rPr>
          <w:color w:val="75797A"/>
          <w:w w:val="121"/>
          <w:sz w:val="16"/>
          <w:szCs w:val="16"/>
        </w:rPr>
        <w:t>notify</w:t>
      </w:r>
      <w:r w:rsidR="00DE6FA2">
        <w:rPr>
          <w:color w:val="75797A"/>
          <w:spacing w:val="-4"/>
          <w:w w:val="121"/>
          <w:sz w:val="16"/>
          <w:szCs w:val="16"/>
        </w:rPr>
        <w:t xml:space="preserve"> </w:t>
      </w:r>
      <w:r w:rsidR="00DE6FA2">
        <w:rPr>
          <w:color w:val="75797A"/>
          <w:w w:val="121"/>
          <w:sz w:val="16"/>
          <w:szCs w:val="16"/>
        </w:rPr>
        <w:t>you</w:t>
      </w:r>
      <w:r w:rsidR="00DE6FA2">
        <w:rPr>
          <w:color w:val="75797A"/>
          <w:spacing w:val="4"/>
          <w:w w:val="121"/>
          <w:sz w:val="16"/>
          <w:szCs w:val="16"/>
        </w:rPr>
        <w:t xml:space="preserve"> </w:t>
      </w:r>
      <w:r>
        <w:rPr>
          <w:color w:val="75797A"/>
          <w:sz w:val="16"/>
          <w:szCs w:val="16"/>
        </w:rPr>
        <w:t>10</w:t>
      </w:r>
      <w:r w:rsidR="00DE6FA2">
        <w:rPr>
          <w:color w:val="75797A"/>
          <w:spacing w:val="26"/>
          <w:sz w:val="16"/>
          <w:szCs w:val="16"/>
        </w:rPr>
        <w:t xml:space="preserve"> </w:t>
      </w:r>
      <w:r w:rsidR="00DE6FA2">
        <w:rPr>
          <w:color w:val="75797A"/>
          <w:w w:val="120"/>
          <w:sz w:val="16"/>
          <w:szCs w:val="16"/>
        </w:rPr>
        <w:t xml:space="preserve">working </w:t>
      </w:r>
      <w:r w:rsidR="00DE6FA2">
        <w:rPr>
          <w:color w:val="75797A"/>
          <w:w w:val="127"/>
          <w:sz w:val="16"/>
          <w:szCs w:val="16"/>
        </w:rPr>
        <w:t>days</w:t>
      </w:r>
      <w:r w:rsidR="00DE6FA2">
        <w:rPr>
          <w:color w:val="75797A"/>
          <w:spacing w:val="-3"/>
          <w:w w:val="127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in</w:t>
      </w:r>
      <w:r w:rsidR="00DE6FA2">
        <w:rPr>
          <w:color w:val="75797A"/>
          <w:spacing w:val="24"/>
          <w:sz w:val="16"/>
          <w:szCs w:val="16"/>
        </w:rPr>
        <w:t xml:space="preserve"> </w:t>
      </w:r>
      <w:r w:rsidR="00DE6FA2">
        <w:rPr>
          <w:color w:val="75797A"/>
          <w:w w:val="127"/>
          <w:sz w:val="16"/>
          <w:szCs w:val="16"/>
        </w:rPr>
        <w:t>advance</w:t>
      </w:r>
      <w:r w:rsidR="00DE6FA2">
        <w:rPr>
          <w:color w:val="75797A"/>
          <w:spacing w:val="-3"/>
          <w:w w:val="127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of</w:t>
      </w:r>
      <w:r w:rsidR="00DE6FA2">
        <w:rPr>
          <w:color w:val="75797A"/>
          <w:spacing w:val="3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your</w:t>
      </w:r>
      <w:r w:rsidR="00DE6FA2">
        <w:rPr>
          <w:color w:val="75797A"/>
          <w:spacing w:val="-11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account</w:t>
      </w:r>
      <w:r w:rsidR="00DE6FA2">
        <w:rPr>
          <w:color w:val="75797A"/>
          <w:spacing w:val="8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being</w:t>
      </w:r>
      <w:r w:rsidR="00DE6FA2">
        <w:rPr>
          <w:color w:val="75797A"/>
          <w:spacing w:val="-2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debited</w:t>
      </w:r>
      <w:r w:rsidR="00DE6FA2">
        <w:rPr>
          <w:color w:val="75797A"/>
          <w:spacing w:val="16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or</w:t>
      </w:r>
      <w:r w:rsidR="00DE6FA2">
        <w:rPr>
          <w:color w:val="75797A"/>
          <w:spacing w:val="-2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as</w:t>
      </w:r>
      <w:r w:rsidR="00DE6FA2">
        <w:rPr>
          <w:color w:val="75797A"/>
          <w:spacing w:val="2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otherwise</w:t>
      </w:r>
      <w:r w:rsidR="00DE6FA2">
        <w:rPr>
          <w:color w:val="75797A"/>
          <w:spacing w:val="-9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agreed.</w:t>
      </w:r>
      <w:r w:rsidR="00DE6FA2">
        <w:rPr>
          <w:color w:val="75797A"/>
          <w:spacing w:val="7"/>
          <w:w w:val="126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If</w:t>
      </w:r>
      <w:r w:rsidR="00DE6FA2">
        <w:rPr>
          <w:color w:val="75797A"/>
          <w:spacing w:val="6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you</w:t>
      </w:r>
      <w:r w:rsidR="00DE6FA2">
        <w:rPr>
          <w:color w:val="75797A"/>
          <w:spacing w:val="-4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request</w:t>
      </w:r>
      <w:r w:rsidR="00DE6FA2">
        <w:rPr>
          <w:color w:val="75797A"/>
          <w:spacing w:val="26"/>
          <w:w w:val="124"/>
          <w:sz w:val="16"/>
          <w:szCs w:val="16"/>
        </w:rPr>
        <w:t xml:space="preserve"> </w:t>
      </w:r>
      <w:r>
        <w:rPr>
          <w:color w:val="75797A"/>
          <w:w w:val="124"/>
          <w:sz w:val="16"/>
          <w:szCs w:val="16"/>
        </w:rPr>
        <w:t>[Company name]</w:t>
      </w:r>
      <w:r w:rsidR="00DE6FA2">
        <w:rPr>
          <w:color w:val="75797A"/>
          <w:spacing w:val="-24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to</w:t>
      </w:r>
      <w:r w:rsidR="00DE6FA2">
        <w:rPr>
          <w:color w:val="75797A"/>
          <w:spacing w:val="12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collect</w:t>
      </w:r>
      <w:r w:rsidR="00DE6FA2">
        <w:rPr>
          <w:color w:val="75797A"/>
          <w:spacing w:val="-2"/>
          <w:w w:val="124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 xml:space="preserve">a </w:t>
      </w:r>
      <w:r w:rsidR="00DE6FA2">
        <w:rPr>
          <w:color w:val="75797A"/>
          <w:w w:val="123"/>
          <w:sz w:val="16"/>
          <w:szCs w:val="16"/>
        </w:rPr>
        <w:t>payment,</w:t>
      </w:r>
      <w:r w:rsidR="00DE6FA2">
        <w:rPr>
          <w:color w:val="75797A"/>
          <w:spacing w:val="1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confirmation</w:t>
      </w:r>
      <w:r w:rsidR="00DE6FA2">
        <w:rPr>
          <w:color w:val="75797A"/>
          <w:spacing w:val="-9"/>
          <w:w w:val="123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of</w:t>
      </w:r>
      <w:r w:rsidR="00DE6FA2">
        <w:rPr>
          <w:color w:val="75797A"/>
          <w:spacing w:val="36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>the amount</w:t>
      </w:r>
      <w:r w:rsidR="00DE6FA2">
        <w:rPr>
          <w:color w:val="75797A"/>
          <w:spacing w:val="-18"/>
          <w:w w:val="130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>and</w:t>
      </w:r>
      <w:r w:rsidR="00DE6FA2">
        <w:rPr>
          <w:color w:val="75797A"/>
          <w:spacing w:val="-9"/>
          <w:w w:val="130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>date</w:t>
      </w:r>
      <w:r w:rsidR="00DE6FA2">
        <w:rPr>
          <w:color w:val="75797A"/>
          <w:spacing w:val="7"/>
          <w:w w:val="130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will</w:t>
      </w:r>
      <w:r w:rsidR="00DE6FA2">
        <w:rPr>
          <w:color w:val="75797A"/>
          <w:spacing w:val="23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be</w:t>
      </w:r>
      <w:r w:rsidR="00DE6FA2">
        <w:rPr>
          <w:color w:val="75797A"/>
          <w:spacing w:val="4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given</w:t>
      </w:r>
      <w:r w:rsidR="00DE6FA2">
        <w:rPr>
          <w:color w:val="75797A"/>
          <w:spacing w:val="-2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to</w:t>
      </w:r>
      <w:r w:rsidR="00DE6FA2">
        <w:rPr>
          <w:color w:val="75797A"/>
          <w:spacing w:val="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you</w:t>
      </w:r>
      <w:r w:rsidR="00DE6FA2">
        <w:rPr>
          <w:color w:val="75797A"/>
          <w:spacing w:val="-1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at</w:t>
      </w:r>
      <w:r w:rsidR="00DE6FA2">
        <w:rPr>
          <w:color w:val="75797A"/>
          <w:spacing w:val="6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the</w:t>
      </w:r>
      <w:r w:rsidR="00DE6FA2">
        <w:rPr>
          <w:color w:val="75797A"/>
          <w:spacing w:val="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time</w:t>
      </w:r>
      <w:r w:rsidR="00DE6FA2">
        <w:rPr>
          <w:color w:val="75797A"/>
          <w:spacing w:val="-15"/>
          <w:w w:val="128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of</w:t>
      </w:r>
      <w:r w:rsidR="00DE6FA2">
        <w:rPr>
          <w:color w:val="75797A"/>
          <w:spacing w:val="36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>the request.</w:t>
      </w:r>
    </w:p>
    <w:p w14:paraId="1F2B9ECF" w14:textId="77777777" w:rsidR="00074F9D" w:rsidRDefault="00074F9D">
      <w:pPr>
        <w:spacing w:before="5" w:line="100" w:lineRule="exact"/>
        <w:rPr>
          <w:sz w:val="10"/>
          <w:szCs w:val="10"/>
        </w:rPr>
      </w:pPr>
    </w:p>
    <w:p w14:paraId="67782E42" w14:textId="77777777" w:rsidR="00074F9D" w:rsidRDefault="00BE7845">
      <w:pPr>
        <w:spacing w:line="220" w:lineRule="atLeast"/>
        <w:ind w:left="420" w:right="534"/>
        <w:jc w:val="both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556DF9" wp14:editId="1B68CF10">
                <wp:simplePos x="0" y="0"/>
                <wp:positionH relativeFrom="page">
                  <wp:posOffset>830580</wp:posOffset>
                </wp:positionH>
                <wp:positionV relativeFrom="paragraph">
                  <wp:posOffset>67310</wp:posOffset>
                </wp:positionV>
                <wp:extent cx="40640" cy="40640"/>
                <wp:effectExtent l="5080" t="3810" r="508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1308" y="107"/>
                          <a:chExt cx="64" cy="6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08" y="107"/>
                            <a:ext cx="64" cy="64"/>
                          </a:xfrm>
                          <a:custGeom>
                            <a:avLst/>
                            <a:gdLst>
                              <a:gd name="T0" fmla="+- 0 1315 1308"/>
                              <a:gd name="T1" fmla="*/ T0 w 64"/>
                              <a:gd name="T2" fmla="+- 0 159 107"/>
                              <a:gd name="T3" fmla="*/ 159 h 64"/>
                              <a:gd name="T4" fmla="+- 0 1334 1308"/>
                              <a:gd name="T5" fmla="*/ T4 w 64"/>
                              <a:gd name="T6" fmla="+- 0 170 107"/>
                              <a:gd name="T7" fmla="*/ 170 h 64"/>
                              <a:gd name="T8" fmla="+- 0 1340 1308"/>
                              <a:gd name="T9" fmla="*/ T8 w 64"/>
                              <a:gd name="T10" fmla="+- 0 171 107"/>
                              <a:gd name="T11" fmla="*/ 171 h 64"/>
                              <a:gd name="T12" fmla="+- 0 1361 1308"/>
                              <a:gd name="T13" fmla="*/ T12 w 64"/>
                              <a:gd name="T14" fmla="+- 0 163 107"/>
                              <a:gd name="T15" fmla="*/ 163 h 64"/>
                              <a:gd name="T16" fmla="+- 0 1371 1308"/>
                              <a:gd name="T17" fmla="*/ T16 w 64"/>
                              <a:gd name="T18" fmla="+- 0 145 107"/>
                              <a:gd name="T19" fmla="*/ 145 h 64"/>
                              <a:gd name="T20" fmla="+- 0 1372 1308"/>
                              <a:gd name="T21" fmla="*/ T20 w 64"/>
                              <a:gd name="T22" fmla="+- 0 139 107"/>
                              <a:gd name="T23" fmla="*/ 139 h 64"/>
                              <a:gd name="T24" fmla="+- 0 1365 1308"/>
                              <a:gd name="T25" fmla="*/ T24 w 64"/>
                              <a:gd name="T26" fmla="+- 0 118 107"/>
                              <a:gd name="T27" fmla="*/ 118 h 64"/>
                              <a:gd name="T28" fmla="+- 0 1346 1308"/>
                              <a:gd name="T29" fmla="*/ T28 w 64"/>
                              <a:gd name="T30" fmla="+- 0 107 107"/>
                              <a:gd name="T31" fmla="*/ 107 h 64"/>
                              <a:gd name="T32" fmla="+- 0 1340 1308"/>
                              <a:gd name="T33" fmla="*/ T32 w 64"/>
                              <a:gd name="T34" fmla="+- 0 107 107"/>
                              <a:gd name="T35" fmla="*/ 107 h 64"/>
                              <a:gd name="T36" fmla="+- 0 1319 1308"/>
                              <a:gd name="T37" fmla="*/ T36 w 64"/>
                              <a:gd name="T38" fmla="+- 0 114 107"/>
                              <a:gd name="T39" fmla="*/ 114 h 64"/>
                              <a:gd name="T40" fmla="+- 0 1309 1308"/>
                              <a:gd name="T41" fmla="*/ T40 w 64"/>
                              <a:gd name="T42" fmla="+- 0 133 107"/>
                              <a:gd name="T43" fmla="*/ 133 h 64"/>
                              <a:gd name="T44" fmla="+- 0 1308 1308"/>
                              <a:gd name="T45" fmla="*/ T44 w 64"/>
                              <a:gd name="T46" fmla="+- 0 139 107"/>
                              <a:gd name="T47" fmla="*/ 139 h 64"/>
                              <a:gd name="T48" fmla="+- 0 1315 1308"/>
                              <a:gd name="T49" fmla="*/ T48 w 64"/>
                              <a:gd name="T50" fmla="+- 0 159 107"/>
                              <a:gd name="T51" fmla="*/ 1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7" y="52"/>
                                </a:moveTo>
                                <a:lnTo>
                                  <a:pt x="26" y="63"/>
                                </a:lnTo>
                                <a:lnTo>
                                  <a:pt x="32" y="64"/>
                                </a:lnTo>
                                <a:lnTo>
                                  <a:pt x="53" y="56"/>
                                </a:lnTo>
                                <a:lnTo>
                                  <a:pt x="63" y="38"/>
                                </a:lnTo>
                                <a:lnTo>
                                  <a:pt x="64" y="32"/>
                                </a:lnTo>
                                <a:lnTo>
                                  <a:pt x="57" y="11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11" y="7"/>
                                </a:lnTo>
                                <a:lnTo>
                                  <a:pt x="1" y="26"/>
                                </a:lnTo>
                                <a:lnTo>
                                  <a:pt x="0" y="32"/>
                                </a:lnTo>
                                <a:lnTo>
                                  <a:pt x="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" o:spid="_x0000_s1026" style="position:absolute;margin-left:65.4pt;margin-top:5.3pt;width:3.2pt;height:3.2pt;z-index:-251654144;mso-position-horizontal-relative:page" coordorigin="1308,107" coordsize="64,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">
                <v:shape id="Freeform 5" o:spid="_x0000_s1027" style="position:absolute;left:1308;top:107;width:64;height:64;visibility:visible;mso-wrap-style:square;v-text-anchor:top" coordsize="6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gF7GwwAA&#10;ANoAAAAPAAAAZHJzL2Rvd25yZXYueG1sRI9Ba8JAFITvQv/D8gq96caUSE1dJVSDQk9VDx4f2dck&#10;NPs2ZFcT/fWuUPA4zMw3zGI1mEZcqHO1ZQXTSQSCuLC65lLB8ZCPP0A4j6yxsUwKruRgtXwZLTDV&#10;tucfuux9KQKEXYoKKu/bVEpXVGTQTWxLHLxf2xn0QXal1B32AW4aGUfRTBqsOSxU2NJXRcXf/mwU&#10;rNfzxG7eqcDktuXs9J3Hepgq9fY6ZJ8gPA3+Gf5v77SCBB5Xwg2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gF7GwwAAANoAAAAPAAAAAAAAAAAAAAAAAJcCAABkcnMvZG93&#10;bnJldi54bWxQSwUGAAAAAAQABAD1AAAAhwMAAAAA&#10;" path="m7,52l26,63,32,64,53,56,63,38,64,32,57,11,38,,32,,11,7,1,26,,32,7,52xe" fillcolor="#75797a" stroked="f">
                  <v:path arrowok="t" o:connecttype="custom" o:connectlocs="7,159;26,170;32,171;53,163;63,145;64,139;57,118;38,107;32,107;11,114;1,133;0,139;7,159" o:connectangles="0,0,0,0,0,0,0,0,0,0,0,0,0"/>
                </v:shape>
                <w10:wrap anchorx="page"/>
              </v:group>
            </w:pict>
          </mc:Fallback>
        </mc:AlternateContent>
      </w:r>
      <w:r w:rsidR="00DE6FA2">
        <w:rPr>
          <w:color w:val="75797A"/>
          <w:sz w:val="16"/>
          <w:szCs w:val="16"/>
        </w:rPr>
        <w:t>If</w:t>
      </w:r>
      <w:r w:rsidR="00DE6FA2">
        <w:rPr>
          <w:color w:val="75797A"/>
          <w:spacing w:val="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an</w:t>
      </w:r>
      <w:r w:rsidR="00DE6FA2">
        <w:rPr>
          <w:color w:val="75797A"/>
          <w:spacing w:val="-2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error</w:t>
      </w:r>
      <w:r w:rsidR="00DE6FA2">
        <w:rPr>
          <w:color w:val="75797A"/>
          <w:spacing w:val="-2"/>
          <w:w w:val="126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is</w:t>
      </w:r>
      <w:r w:rsidR="00DE6FA2">
        <w:rPr>
          <w:color w:val="75797A"/>
          <w:spacing w:val="23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made</w:t>
      </w:r>
      <w:r w:rsidR="00DE6FA2">
        <w:rPr>
          <w:color w:val="75797A"/>
          <w:spacing w:val="-3"/>
          <w:w w:val="128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in</w:t>
      </w:r>
      <w:r w:rsidR="00DE6FA2">
        <w:rPr>
          <w:color w:val="75797A"/>
          <w:spacing w:val="24"/>
          <w:sz w:val="16"/>
          <w:szCs w:val="16"/>
        </w:rPr>
        <w:t xml:space="preserve"> </w:t>
      </w:r>
      <w:r w:rsidR="00DE6FA2">
        <w:rPr>
          <w:color w:val="75797A"/>
          <w:w w:val="129"/>
          <w:sz w:val="16"/>
          <w:szCs w:val="16"/>
        </w:rPr>
        <w:t>the</w:t>
      </w:r>
      <w:r w:rsidR="00DE6FA2">
        <w:rPr>
          <w:color w:val="75797A"/>
          <w:spacing w:val="2"/>
          <w:w w:val="129"/>
          <w:sz w:val="16"/>
          <w:szCs w:val="16"/>
        </w:rPr>
        <w:t xml:space="preserve"> </w:t>
      </w:r>
      <w:r w:rsidR="00DE6FA2">
        <w:rPr>
          <w:color w:val="75797A"/>
          <w:w w:val="129"/>
          <w:sz w:val="16"/>
          <w:szCs w:val="16"/>
        </w:rPr>
        <w:t>payment</w:t>
      </w:r>
      <w:r w:rsidR="00DE6FA2">
        <w:rPr>
          <w:color w:val="75797A"/>
          <w:spacing w:val="-15"/>
          <w:w w:val="129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of</w:t>
      </w:r>
      <w:r w:rsidR="00DE6FA2">
        <w:rPr>
          <w:color w:val="75797A"/>
          <w:spacing w:val="36"/>
          <w:sz w:val="16"/>
          <w:szCs w:val="16"/>
        </w:rPr>
        <w:t xml:space="preserve"> </w:t>
      </w:r>
      <w:r w:rsidR="00DE6FA2">
        <w:rPr>
          <w:color w:val="75797A"/>
          <w:w w:val="120"/>
          <w:sz w:val="16"/>
          <w:szCs w:val="16"/>
        </w:rPr>
        <w:t>your</w:t>
      </w:r>
      <w:r w:rsidR="00DE6FA2">
        <w:rPr>
          <w:color w:val="75797A"/>
          <w:spacing w:val="9"/>
          <w:w w:val="120"/>
          <w:sz w:val="16"/>
          <w:szCs w:val="16"/>
        </w:rPr>
        <w:t xml:space="preserve"> </w:t>
      </w:r>
      <w:r w:rsidR="00DE6FA2">
        <w:rPr>
          <w:color w:val="75797A"/>
          <w:w w:val="120"/>
          <w:sz w:val="16"/>
          <w:szCs w:val="16"/>
        </w:rPr>
        <w:t>Direct Debit,</w:t>
      </w:r>
      <w:r w:rsidR="00DE6FA2">
        <w:rPr>
          <w:color w:val="75797A"/>
          <w:spacing w:val="-4"/>
          <w:w w:val="120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by</w:t>
      </w:r>
      <w:r>
        <w:rPr>
          <w:color w:val="75797A"/>
          <w:sz w:val="16"/>
          <w:szCs w:val="16"/>
        </w:rPr>
        <w:t xml:space="preserve"> [Company name] </w:t>
      </w:r>
      <w:r w:rsidR="00DE6FA2">
        <w:rPr>
          <w:color w:val="75797A"/>
          <w:w w:val="123"/>
          <w:sz w:val="16"/>
          <w:szCs w:val="16"/>
        </w:rPr>
        <w:t>or</w:t>
      </w:r>
      <w:r w:rsidR="00DE6FA2">
        <w:rPr>
          <w:color w:val="75797A"/>
          <w:spacing w:val="3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your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bank</w:t>
      </w:r>
      <w:r w:rsidR="00DE6FA2">
        <w:rPr>
          <w:color w:val="75797A"/>
          <w:spacing w:val="2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or</w:t>
      </w:r>
      <w:r w:rsidR="00DE6FA2">
        <w:rPr>
          <w:color w:val="75797A"/>
          <w:spacing w:val="3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building</w:t>
      </w:r>
      <w:r w:rsidR="00DE6FA2">
        <w:rPr>
          <w:color w:val="75797A"/>
          <w:spacing w:val="-17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society,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you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9"/>
          <w:sz w:val="16"/>
          <w:szCs w:val="16"/>
        </w:rPr>
        <w:t xml:space="preserve">are </w:t>
      </w:r>
      <w:r w:rsidR="00DE6FA2">
        <w:rPr>
          <w:color w:val="75797A"/>
          <w:w w:val="130"/>
          <w:sz w:val="16"/>
          <w:szCs w:val="16"/>
        </w:rPr>
        <w:t>entitled</w:t>
      </w:r>
      <w:r w:rsidR="00DE6FA2">
        <w:rPr>
          <w:color w:val="75797A"/>
          <w:spacing w:val="-23"/>
          <w:w w:val="130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>to</w:t>
      </w:r>
      <w:r w:rsidR="00DE6FA2">
        <w:rPr>
          <w:color w:val="75797A"/>
          <w:spacing w:val="2"/>
          <w:w w:val="130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>a</w:t>
      </w:r>
      <w:r w:rsidR="00DE6FA2">
        <w:rPr>
          <w:color w:val="75797A"/>
          <w:spacing w:val="-4"/>
          <w:w w:val="130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full</w:t>
      </w:r>
      <w:r w:rsidR="00DE6FA2">
        <w:rPr>
          <w:color w:val="75797A"/>
          <w:spacing w:val="26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and</w:t>
      </w:r>
      <w:r w:rsidR="00DE6FA2">
        <w:rPr>
          <w:color w:val="75797A"/>
          <w:spacing w:val="5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immediate</w:t>
      </w:r>
      <w:r w:rsidR="00DE6FA2">
        <w:rPr>
          <w:color w:val="75797A"/>
          <w:spacing w:val="-9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refund</w:t>
      </w:r>
      <w:r w:rsidR="00DE6FA2">
        <w:rPr>
          <w:color w:val="75797A"/>
          <w:spacing w:val="-6"/>
          <w:w w:val="125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of</w:t>
      </w:r>
      <w:r w:rsidR="00DE6FA2">
        <w:rPr>
          <w:color w:val="75797A"/>
          <w:spacing w:val="36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the</w:t>
      </w:r>
      <w:r w:rsidR="00DE6FA2">
        <w:rPr>
          <w:color w:val="75797A"/>
          <w:spacing w:val="14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amount</w:t>
      </w:r>
      <w:r w:rsidR="00DE6FA2">
        <w:rPr>
          <w:color w:val="75797A"/>
          <w:spacing w:val="13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paid</w:t>
      </w:r>
      <w:r w:rsidR="00DE6FA2">
        <w:rPr>
          <w:color w:val="75797A"/>
          <w:spacing w:val="4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from</w:t>
      </w:r>
      <w:r w:rsidR="00DE6FA2">
        <w:rPr>
          <w:color w:val="75797A"/>
          <w:spacing w:val="-11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your</w:t>
      </w:r>
      <w:r w:rsidR="00DE6FA2">
        <w:rPr>
          <w:color w:val="75797A"/>
          <w:spacing w:val="-5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bank</w:t>
      </w:r>
      <w:r w:rsidR="00DE6FA2">
        <w:rPr>
          <w:color w:val="75797A"/>
          <w:spacing w:val="-2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or</w:t>
      </w:r>
      <w:r w:rsidR="00DE6FA2">
        <w:rPr>
          <w:color w:val="75797A"/>
          <w:spacing w:val="1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building</w:t>
      </w:r>
      <w:r w:rsidR="00DE6FA2">
        <w:rPr>
          <w:color w:val="75797A"/>
          <w:spacing w:val="-23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society</w:t>
      </w:r>
      <w:r w:rsidR="00DE6FA2">
        <w:rPr>
          <w:color w:val="75797A"/>
          <w:spacing w:val="7"/>
          <w:w w:val="124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–</w:t>
      </w:r>
      <w:r w:rsidR="00DE6FA2">
        <w:rPr>
          <w:color w:val="75797A"/>
          <w:spacing w:val="12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if</w:t>
      </w:r>
      <w:r w:rsidR="00DE6FA2">
        <w:rPr>
          <w:color w:val="75797A"/>
          <w:spacing w:val="11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you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receive</w:t>
      </w:r>
      <w:r w:rsidR="00DE6FA2">
        <w:rPr>
          <w:color w:val="75797A"/>
          <w:spacing w:val="3"/>
          <w:w w:val="123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 xml:space="preserve">a </w:t>
      </w:r>
      <w:r w:rsidR="00DE6FA2">
        <w:rPr>
          <w:color w:val="75797A"/>
          <w:w w:val="126"/>
          <w:sz w:val="16"/>
          <w:szCs w:val="16"/>
        </w:rPr>
        <w:t>refund</w:t>
      </w:r>
      <w:r w:rsidR="00DE6FA2">
        <w:rPr>
          <w:color w:val="75797A"/>
          <w:spacing w:val="-11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you</w:t>
      </w:r>
      <w:r w:rsidR="00DE6FA2">
        <w:rPr>
          <w:color w:val="75797A"/>
          <w:spacing w:val="-10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are</w:t>
      </w:r>
      <w:r w:rsidR="00DE6FA2">
        <w:rPr>
          <w:color w:val="75797A"/>
          <w:spacing w:val="3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not</w:t>
      </w:r>
      <w:r w:rsidR="00DE6FA2">
        <w:rPr>
          <w:color w:val="75797A"/>
          <w:spacing w:val="6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entitled</w:t>
      </w:r>
      <w:r w:rsidR="00DE6FA2">
        <w:rPr>
          <w:color w:val="75797A"/>
          <w:spacing w:val="-2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to,</w:t>
      </w:r>
      <w:r w:rsidR="00DE6FA2">
        <w:rPr>
          <w:color w:val="75797A"/>
          <w:spacing w:val="-2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you</w:t>
      </w:r>
      <w:r w:rsidR="00DE6FA2">
        <w:rPr>
          <w:color w:val="75797A"/>
          <w:spacing w:val="-10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must</w:t>
      </w:r>
      <w:r w:rsidR="00DE6FA2">
        <w:rPr>
          <w:color w:val="75797A"/>
          <w:spacing w:val="1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 xml:space="preserve">pay </w:t>
      </w:r>
      <w:r w:rsidR="00DE6FA2">
        <w:rPr>
          <w:color w:val="75797A"/>
          <w:sz w:val="16"/>
          <w:szCs w:val="16"/>
        </w:rPr>
        <w:t>it</w:t>
      </w:r>
      <w:r w:rsidR="00DE6FA2">
        <w:rPr>
          <w:color w:val="75797A"/>
          <w:spacing w:val="26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back</w:t>
      </w:r>
      <w:r w:rsidR="00DE6FA2">
        <w:rPr>
          <w:color w:val="75797A"/>
          <w:spacing w:val="8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when</w:t>
      </w:r>
      <w:r w:rsidR="00DE6FA2">
        <w:rPr>
          <w:color w:val="75797A"/>
          <w:spacing w:val="2"/>
          <w:w w:val="123"/>
          <w:sz w:val="16"/>
          <w:szCs w:val="16"/>
        </w:rPr>
        <w:t xml:space="preserve"> </w:t>
      </w:r>
      <w:r>
        <w:rPr>
          <w:color w:val="75797A"/>
          <w:w w:val="123"/>
          <w:sz w:val="16"/>
          <w:szCs w:val="16"/>
        </w:rPr>
        <w:t>[Company name]</w:t>
      </w:r>
      <w:r w:rsidR="00DE6FA2">
        <w:rPr>
          <w:color w:val="75797A"/>
          <w:spacing w:val="-16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asks</w:t>
      </w:r>
      <w:r w:rsidR="00DE6FA2">
        <w:rPr>
          <w:color w:val="75797A"/>
          <w:spacing w:val="2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you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to.</w:t>
      </w:r>
    </w:p>
    <w:p w14:paraId="089389A0" w14:textId="77777777" w:rsidR="00074F9D" w:rsidRDefault="00074F9D">
      <w:pPr>
        <w:spacing w:before="1" w:line="140" w:lineRule="exact"/>
        <w:rPr>
          <w:sz w:val="15"/>
          <w:szCs w:val="15"/>
        </w:rPr>
      </w:pPr>
    </w:p>
    <w:p w14:paraId="1F1364F7" w14:textId="77777777" w:rsidR="00074F9D" w:rsidRDefault="00BE7845">
      <w:pPr>
        <w:spacing w:line="306" w:lineRule="auto"/>
        <w:ind w:left="420" w:right="234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EDC57FB" wp14:editId="0627F062">
                <wp:simplePos x="0" y="0"/>
                <wp:positionH relativeFrom="page">
                  <wp:posOffset>830580</wp:posOffset>
                </wp:positionH>
                <wp:positionV relativeFrom="paragraph">
                  <wp:posOffset>38100</wp:posOffset>
                </wp:positionV>
                <wp:extent cx="40640" cy="40640"/>
                <wp:effectExtent l="5080" t="0" r="508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1308" y="61"/>
                          <a:chExt cx="64" cy="6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08" y="61"/>
                            <a:ext cx="64" cy="64"/>
                          </a:xfrm>
                          <a:custGeom>
                            <a:avLst/>
                            <a:gdLst>
                              <a:gd name="T0" fmla="+- 0 1315 1308"/>
                              <a:gd name="T1" fmla="*/ T0 w 64"/>
                              <a:gd name="T2" fmla="+- 0 113 61"/>
                              <a:gd name="T3" fmla="*/ 113 h 64"/>
                              <a:gd name="T4" fmla="+- 0 1334 1308"/>
                              <a:gd name="T5" fmla="*/ T4 w 64"/>
                              <a:gd name="T6" fmla="+- 0 124 61"/>
                              <a:gd name="T7" fmla="*/ 124 h 64"/>
                              <a:gd name="T8" fmla="+- 0 1340 1308"/>
                              <a:gd name="T9" fmla="*/ T8 w 64"/>
                              <a:gd name="T10" fmla="+- 0 125 61"/>
                              <a:gd name="T11" fmla="*/ 125 h 64"/>
                              <a:gd name="T12" fmla="+- 0 1361 1308"/>
                              <a:gd name="T13" fmla="*/ T12 w 64"/>
                              <a:gd name="T14" fmla="+- 0 117 61"/>
                              <a:gd name="T15" fmla="*/ 117 h 64"/>
                              <a:gd name="T16" fmla="+- 0 1371 1308"/>
                              <a:gd name="T17" fmla="*/ T16 w 64"/>
                              <a:gd name="T18" fmla="+- 0 99 61"/>
                              <a:gd name="T19" fmla="*/ 99 h 64"/>
                              <a:gd name="T20" fmla="+- 0 1372 1308"/>
                              <a:gd name="T21" fmla="*/ T20 w 64"/>
                              <a:gd name="T22" fmla="+- 0 93 61"/>
                              <a:gd name="T23" fmla="*/ 93 h 64"/>
                              <a:gd name="T24" fmla="+- 0 1365 1308"/>
                              <a:gd name="T25" fmla="*/ T24 w 64"/>
                              <a:gd name="T26" fmla="+- 0 72 61"/>
                              <a:gd name="T27" fmla="*/ 72 h 64"/>
                              <a:gd name="T28" fmla="+- 0 1346 1308"/>
                              <a:gd name="T29" fmla="*/ T28 w 64"/>
                              <a:gd name="T30" fmla="+- 0 61 61"/>
                              <a:gd name="T31" fmla="*/ 61 h 64"/>
                              <a:gd name="T32" fmla="+- 0 1340 1308"/>
                              <a:gd name="T33" fmla="*/ T32 w 64"/>
                              <a:gd name="T34" fmla="+- 0 61 61"/>
                              <a:gd name="T35" fmla="*/ 61 h 64"/>
                              <a:gd name="T36" fmla="+- 0 1319 1308"/>
                              <a:gd name="T37" fmla="*/ T36 w 64"/>
                              <a:gd name="T38" fmla="+- 0 68 61"/>
                              <a:gd name="T39" fmla="*/ 68 h 64"/>
                              <a:gd name="T40" fmla="+- 0 1309 1308"/>
                              <a:gd name="T41" fmla="*/ T40 w 64"/>
                              <a:gd name="T42" fmla="+- 0 87 61"/>
                              <a:gd name="T43" fmla="*/ 87 h 64"/>
                              <a:gd name="T44" fmla="+- 0 1308 1308"/>
                              <a:gd name="T45" fmla="*/ T44 w 64"/>
                              <a:gd name="T46" fmla="+- 0 93 61"/>
                              <a:gd name="T47" fmla="*/ 93 h 64"/>
                              <a:gd name="T48" fmla="+- 0 1315 1308"/>
                              <a:gd name="T49" fmla="*/ T48 w 64"/>
                              <a:gd name="T50" fmla="+- 0 113 61"/>
                              <a:gd name="T51" fmla="*/ 11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7" y="52"/>
                                </a:moveTo>
                                <a:lnTo>
                                  <a:pt x="26" y="63"/>
                                </a:lnTo>
                                <a:lnTo>
                                  <a:pt x="32" y="64"/>
                                </a:lnTo>
                                <a:lnTo>
                                  <a:pt x="53" y="56"/>
                                </a:lnTo>
                                <a:lnTo>
                                  <a:pt x="63" y="38"/>
                                </a:lnTo>
                                <a:lnTo>
                                  <a:pt x="64" y="32"/>
                                </a:lnTo>
                                <a:lnTo>
                                  <a:pt x="57" y="11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11" y="7"/>
                                </a:lnTo>
                                <a:lnTo>
                                  <a:pt x="1" y="26"/>
                                </a:lnTo>
                                <a:lnTo>
                                  <a:pt x="0" y="32"/>
                                </a:lnTo>
                                <a:lnTo>
                                  <a:pt x="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" o:spid="_x0000_s1026" style="position:absolute;margin-left:65.4pt;margin-top:3pt;width:3.2pt;height:3.2pt;z-index:-251653120;mso-position-horizontal-relative:page" coordorigin="1308,61" coordsize="64,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">
                <v:shape id="Freeform 3" o:spid="_x0000_s1027" style="position:absolute;left:1308;top:61;width:64;height:64;visibility:visible;mso-wrap-style:square;v-text-anchor:top" coordsize="6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acaywgAA&#10;ANoAAAAPAAAAZHJzL2Rvd25yZXYueG1sRI9Bi8IwFITvC/6H8ARvmlpR3GqUYhWFPenuYY+P5tkW&#10;m5fSRK3+eiMs7HGYmW+Y5boztbhR6yrLCsajCARxbnXFhYKf791wDsJ5ZI21ZVLwIAfrVe9jiYm2&#10;dz7S7eQLESDsElRQet8kUrq8JINuZBvi4J1ta9AH2RZSt3gPcFPLOIpm0mDFYaHEhjYl5ZfT1SjI&#10;ss+p3U4ox+lzz+nv1y7W3VipQb9LFyA8df4//Nc+aAUxvK+EGyB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pxrLCAAAA2gAAAA8AAAAAAAAAAAAAAAAAlwIAAGRycy9kb3du&#10;cmV2LnhtbFBLBQYAAAAABAAEAPUAAACGAwAAAAA=&#10;" path="m7,52l26,63,32,64,53,56,63,38,64,32,57,11,38,,32,,11,7,1,26,,32,7,52xe" fillcolor="#75797a" stroked="f">
                  <v:path arrowok="t" o:connecttype="custom" o:connectlocs="7,113;26,124;32,125;53,117;63,99;64,93;57,72;38,61;32,61;11,68;1,87;0,93;7,113" o:connectangles="0,0,0,0,0,0,0,0,0,0,0,0,0"/>
                </v:shape>
                <w10:wrap anchorx="page"/>
              </v:group>
            </w:pict>
          </mc:Fallback>
        </mc:AlternateContent>
      </w:r>
      <w:r w:rsidR="00DE6FA2">
        <w:rPr>
          <w:color w:val="75797A"/>
          <w:sz w:val="16"/>
          <w:szCs w:val="16"/>
        </w:rPr>
        <w:t xml:space="preserve">You </w:t>
      </w:r>
      <w:r w:rsidR="00DE6FA2">
        <w:rPr>
          <w:color w:val="75797A"/>
          <w:w w:val="125"/>
          <w:sz w:val="16"/>
          <w:szCs w:val="16"/>
        </w:rPr>
        <w:t>can</w:t>
      </w:r>
      <w:r w:rsidR="00DE6FA2">
        <w:rPr>
          <w:color w:val="75797A"/>
          <w:spacing w:val="2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cancel</w:t>
      </w:r>
      <w:r w:rsidR="00DE6FA2">
        <w:rPr>
          <w:color w:val="75797A"/>
          <w:spacing w:val="-2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a</w:t>
      </w:r>
      <w:r w:rsidR="00DE6FA2">
        <w:rPr>
          <w:color w:val="75797A"/>
          <w:spacing w:val="2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Direct</w:t>
      </w:r>
      <w:r w:rsidR="00DE6FA2">
        <w:rPr>
          <w:color w:val="75797A"/>
          <w:spacing w:val="-22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Debit</w:t>
      </w:r>
      <w:r w:rsidR="00DE6FA2">
        <w:rPr>
          <w:color w:val="75797A"/>
          <w:spacing w:val="-16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at</w:t>
      </w:r>
      <w:r w:rsidR="00DE6FA2">
        <w:rPr>
          <w:color w:val="75797A"/>
          <w:spacing w:val="11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any</w:t>
      </w:r>
      <w:r w:rsidR="00DE6FA2">
        <w:rPr>
          <w:color w:val="75797A"/>
          <w:spacing w:val="-7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time</w:t>
      </w:r>
      <w:r w:rsidR="00DE6FA2">
        <w:rPr>
          <w:color w:val="75797A"/>
          <w:spacing w:val="-5"/>
          <w:w w:val="125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 xml:space="preserve">by </w:t>
      </w:r>
      <w:r w:rsidR="00DE6FA2">
        <w:rPr>
          <w:color w:val="75797A"/>
          <w:w w:val="123"/>
          <w:sz w:val="16"/>
          <w:szCs w:val="16"/>
        </w:rPr>
        <w:t>simply</w:t>
      </w:r>
      <w:r w:rsidR="00DE6FA2">
        <w:rPr>
          <w:color w:val="75797A"/>
          <w:spacing w:val="-23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contacting</w:t>
      </w:r>
      <w:r w:rsidR="00DE6FA2">
        <w:rPr>
          <w:color w:val="75797A"/>
          <w:spacing w:val="32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your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bank</w:t>
      </w:r>
      <w:r w:rsidR="00DE6FA2">
        <w:rPr>
          <w:color w:val="75797A"/>
          <w:spacing w:val="2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or</w:t>
      </w:r>
      <w:r w:rsidR="00DE6FA2">
        <w:rPr>
          <w:color w:val="75797A"/>
          <w:spacing w:val="3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building</w:t>
      </w:r>
      <w:r w:rsidR="00DE6FA2">
        <w:rPr>
          <w:color w:val="75797A"/>
          <w:spacing w:val="-17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society.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Written</w:t>
      </w:r>
      <w:r w:rsidR="00DE6FA2">
        <w:rPr>
          <w:color w:val="75797A"/>
          <w:spacing w:val="4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confirmation may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be</w:t>
      </w:r>
      <w:r w:rsidR="00DE6FA2">
        <w:rPr>
          <w:color w:val="75797A"/>
          <w:spacing w:val="14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required.</w:t>
      </w:r>
      <w:r w:rsidR="00DE6FA2">
        <w:rPr>
          <w:color w:val="75797A"/>
          <w:spacing w:val="5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Please</w:t>
      </w:r>
      <w:r w:rsidR="00DE6FA2">
        <w:rPr>
          <w:color w:val="75797A"/>
          <w:spacing w:val="7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also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notify</w:t>
      </w:r>
      <w:r w:rsidR="00DE6FA2">
        <w:rPr>
          <w:color w:val="75797A"/>
          <w:spacing w:val="-13"/>
          <w:w w:val="123"/>
          <w:sz w:val="16"/>
          <w:szCs w:val="16"/>
        </w:rPr>
        <w:t xml:space="preserve"> </w:t>
      </w:r>
      <w:r>
        <w:rPr>
          <w:color w:val="75797A"/>
          <w:w w:val="123"/>
          <w:sz w:val="16"/>
          <w:szCs w:val="16"/>
        </w:rPr>
        <w:t>[Company name].</w:t>
      </w:r>
    </w:p>
    <w:sectPr w:rsidR="00074F9D">
      <w:type w:val="continuous"/>
      <w:pgSz w:w="12240" w:h="15840"/>
      <w:pgMar w:top="1000" w:right="13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7ED7"/>
    <w:multiLevelType w:val="multilevel"/>
    <w:tmpl w:val="C1B0F3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9D"/>
    <w:rsid w:val="00074F9D"/>
    <w:rsid w:val="001507FA"/>
    <w:rsid w:val="003B0EA7"/>
    <w:rsid w:val="0072171F"/>
    <w:rsid w:val="007F3BBD"/>
    <w:rsid w:val="00866F65"/>
    <w:rsid w:val="009D1938"/>
    <w:rsid w:val="009E5DD1"/>
    <w:rsid w:val="00BE7845"/>
    <w:rsid w:val="00C17C5B"/>
    <w:rsid w:val="00D476CE"/>
    <w:rsid w:val="00D97822"/>
    <w:rsid w:val="00DE6FA2"/>
    <w:rsid w:val="00DF4EA3"/>
    <w:rsid w:val="00F04773"/>
    <w:rsid w:val="00F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36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Imran Ashraf</dc:creator>
  <cp:lastModifiedBy>Muhammad Imran Ashraf</cp:lastModifiedBy>
  <cp:revision>2</cp:revision>
  <cp:lastPrinted>2016-06-21T16:28:00Z</cp:lastPrinted>
  <dcterms:created xsi:type="dcterms:W3CDTF">2016-06-29T13:26:00Z</dcterms:created>
  <dcterms:modified xsi:type="dcterms:W3CDTF">2016-06-29T13:26:00Z</dcterms:modified>
</cp:coreProperties>
</file>